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4170D227" w:rsidR="00DD1F91" w:rsidRPr="00962B0C" w:rsidRDefault="00DD1F91" w:rsidP="00844D08">
      <w:pPr>
        <w:ind w:left="567" w:right="567"/>
        <w:jc w:val="center"/>
        <w:rPr>
          <w:rFonts w:ascii="Arial" w:hAnsi="Arial" w:cs="Arial"/>
        </w:rPr>
      </w:pPr>
    </w:p>
    <w:p w14:paraId="58DC041C" w14:textId="5A8752BA" w:rsidR="0008242F" w:rsidRDefault="00962B0C" w:rsidP="00844D08">
      <w:pPr>
        <w:pStyle w:val="Default"/>
        <w:ind w:left="567" w:right="567"/>
        <w:jc w:val="right"/>
        <w:rPr>
          <w:rFonts w:ascii="Arial" w:hAnsi="Arial" w:cs="Arial"/>
          <w:sz w:val="20"/>
          <w:szCs w:val="20"/>
        </w:rPr>
      </w:pPr>
      <w:bookmarkStart w:id="0" w:name="_Hlk146798381"/>
      <w:r w:rsidRPr="00962B0C">
        <w:rPr>
          <w:rFonts w:ascii="Arial" w:hAnsi="Arial" w:cs="Arial"/>
          <w:sz w:val="20"/>
          <w:szCs w:val="20"/>
        </w:rPr>
        <w:t xml:space="preserve">Ai genitori e agli studenti dell’Istituto </w:t>
      </w:r>
      <w:r w:rsidR="00E8524A">
        <w:rPr>
          <w:rFonts w:ascii="Arial" w:hAnsi="Arial" w:cs="Arial"/>
          <w:sz w:val="20"/>
          <w:szCs w:val="20"/>
        </w:rPr>
        <w:t xml:space="preserve">“G. </w:t>
      </w:r>
      <w:proofErr w:type="spellStart"/>
      <w:r w:rsidR="00E8524A">
        <w:rPr>
          <w:rFonts w:ascii="Arial" w:hAnsi="Arial" w:cs="Arial"/>
          <w:sz w:val="20"/>
          <w:szCs w:val="20"/>
        </w:rPr>
        <w:t>Brotzu</w:t>
      </w:r>
      <w:proofErr w:type="spellEnd"/>
      <w:r w:rsidR="00E8524A">
        <w:rPr>
          <w:rFonts w:ascii="Arial" w:hAnsi="Arial" w:cs="Arial"/>
          <w:sz w:val="20"/>
          <w:szCs w:val="20"/>
        </w:rPr>
        <w:t>”</w:t>
      </w:r>
    </w:p>
    <w:p w14:paraId="329691BC" w14:textId="71C32009" w:rsidR="00E8524A" w:rsidRPr="00962B0C" w:rsidRDefault="00E8524A" w:rsidP="00844D08">
      <w:pPr>
        <w:pStyle w:val="Default"/>
        <w:ind w:left="567" w:right="567"/>
        <w:jc w:val="right"/>
        <w:rPr>
          <w:rFonts w:ascii="Arial" w:hAnsi="Arial" w:cs="Arial"/>
          <w:sz w:val="20"/>
          <w:szCs w:val="20"/>
        </w:rPr>
      </w:pPr>
      <w:r>
        <w:rPr>
          <w:rFonts w:ascii="Arial" w:hAnsi="Arial" w:cs="Arial"/>
          <w:sz w:val="20"/>
          <w:szCs w:val="20"/>
        </w:rPr>
        <w:t>Quartu S. Elena</w:t>
      </w:r>
    </w:p>
    <w:p w14:paraId="2B045A88" w14:textId="77C5472E" w:rsidR="00691032" w:rsidRPr="00962B0C" w:rsidRDefault="00691032" w:rsidP="00844D08">
      <w:pPr>
        <w:widowControl w:val="0"/>
        <w:tabs>
          <w:tab w:val="left" w:pos="1733"/>
        </w:tabs>
        <w:autoSpaceDE w:val="0"/>
        <w:autoSpaceDN w:val="0"/>
        <w:ind w:left="567" w:right="567"/>
        <w:jc w:val="center"/>
        <w:rPr>
          <w:rFonts w:ascii="Arial" w:eastAsia="Calibri" w:hAnsi="Arial" w:cs="Arial"/>
          <w:b/>
          <w:i/>
          <w:iCs/>
          <w:sz w:val="22"/>
          <w:szCs w:val="22"/>
          <w:lang w:eastAsia="en-US"/>
        </w:rPr>
      </w:pPr>
    </w:p>
    <w:p w14:paraId="3F965879" w14:textId="77777777" w:rsidR="00962B0C" w:rsidRDefault="00962B0C" w:rsidP="00844D08">
      <w:pPr>
        <w:pStyle w:val="Titolo"/>
        <w:spacing w:line="360" w:lineRule="auto"/>
        <w:ind w:left="567" w:right="567"/>
        <w:jc w:val="both"/>
        <w:rPr>
          <w:rFonts w:ascii="Arial" w:hAnsi="Arial" w:cs="Arial"/>
          <w:sz w:val="20"/>
          <w:szCs w:val="20"/>
        </w:rPr>
      </w:pPr>
      <w:bookmarkStart w:id="1" w:name="_Hlk88394381"/>
    </w:p>
    <w:bookmarkEnd w:id="0"/>
    <w:bookmarkEnd w:id="1"/>
    <w:p w14:paraId="1927B52D" w14:textId="1FC79952" w:rsidR="00A66530" w:rsidRDefault="0035626F" w:rsidP="00A66530">
      <w:pPr>
        <w:ind w:left="111"/>
        <w:jc w:val="center"/>
      </w:pPr>
      <w:r>
        <w:rPr>
          <w:rFonts w:ascii="Calibri" w:eastAsia="Calibri" w:hAnsi="Calibri" w:cs="Calibri"/>
          <w:b/>
          <w:sz w:val="28"/>
        </w:rPr>
        <w:t xml:space="preserve">LIBERATORIA </w:t>
      </w:r>
      <w:r w:rsidRPr="009D2A14">
        <w:rPr>
          <w:rFonts w:ascii="Calibri" w:eastAsia="Calibri" w:hAnsi="Calibri" w:cs="Calibri"/>
          <w:b/>
          <w:sz w:val="28"/>
        </w:rPr>
        <w:t>PERCORSO DI MENTORING, ORIENTAMENTO, COACHING MOTIVAZIONALE</w:t>
      </w:r>
      <w:r w:rsidR="00211F41" w:rsidRPr="009D2A14">
        <w:rPr>
          <w:rFonts w:ascii="Calibri" w:eastAsia="Calibri" w:hAnsi="Calibri" w:cs="Calibri"/>
          <w:b/>
          <w:sz w:val="28"/>
        </w:rPr>
        <w:t>, POTENZIAMENTO DELLE COMPETENZE DI BASE, LABORATORI CO-CURRICOLARI</w:t>
      </w:r>
      <w:r>
        <w:rPr>
          <w:rFonts w:ascii="Calibri" w:eastAsia="Calibri" w:hAnsi="Calibri" w:cs="Calibri"/>
          <w:b/>
          <w:sz w:val="28"/>
        </w:rPr>
        <w:t xml:space="preserve"> </w:t>
      </w:r>
    </w:p>
    <w:p w14:paraId="235E2CD5" w14:textId="77777777" w:rsidR="00A66530" w:rsidRDefault="00A66530" w:rsidP="00A66530">
      <w:pPr>
        <w:ind w:left="115"/>
      </w:pPr>
      <w:r>
        <w:rPr>
          <w:rFonts w:ascii="Calibri" w:eastAsia="Calibri" w:hAnsi="Calibri" w:cs="Calibri"/>
          <w:b/>
          <w:sz w:val="24"/>
        </w:rPr>
        <w:t xml:space="preserve"> </w:t>
      </w:r>
    </w:p>
    <w:p w14:paraId="2FC876E3" w14:textId="77777777" w:rsidR="00A66530" w:rsidRDefault="00A66530" w:rsidP="00A66530">
      <w:pPr>
        <w:spacing w:after="107"/>
        <w:ind w:left="115"/>
        <w:rPr>
          <w:rFonts w:ascii="Calibri" w:eastAsia="Calibri" w:hAnsi="Calibri" w:cs="Calibri"/>
          <w:b/>
          <w:sz w:val="22"/>
        </w:rPr>
      </w:pPr>
    </w:p>
    <w:p w14:paraId="6EEAA4AB" w14:textId="38805EFA" w:rsidR="00A66530" w:rsidRDefault="00A66530" w:rsidP="00A66530">
      <w:pPr>
        <w:spacing w:after="107"/>
        <w:ind w:left="115"/>
      </w:pPr>
      <w:r>
        <w:rPr>
          <w:rFonts w:ascii="Calibri" w:eastAsia="Calibri" w:hAnsi="Calibri" w:cs="Calibri"/>
          <w:b/>
          <w:sz w:val="22"/>
        </w:rPr>
        <w:t xml:space="preserve">PREMESSA </w:t>
      </w:r>
    </w:p>
    <w:p w14:paraId="5EC90193" w14:textId="4751A29A" w:rsidR="00A66530" w:rsidRPr="00A66530" w:rsidRDefault="00A66530" w:rsidP="003127B7">
      <w:pPr>
        <w:pStyle w:val="Titolo"/>
        <w:spacing w:line="360" w:lineRule="auto"/>
        <w:ind w:right="567"/>
        <w:jc w:val="both"/>
        <w:rPr>
          <w:rFonts w:asciiTheme="minorHAnsi" w:hAnsiTheme="minorHAnsi" w:cstheme="minorHAnsi"/>
          <w:b w:val="0"/>
          <w:bCs w:val="0"/>
          <w:sz w:val="22"/>
          <w:szCs w:val="22"/>
        </w:rPr>
      </w:pPr>
      <w:r w:rsidRPr="00A66530">
        <w:rPr>
          <w:rFonts w:asciiTheme="minorHAnsi" w:eastAsia="Calibri" w:hAnsiTheme="minorHAnsi" w:cstheme="minorHAnsi"/>
          <w:b w:val="0"/>
          <w:bCs w:val="0"/>
          <w:sz w:val="22"/>
          <w:szCs w:val="22"/>
        </w:rPr>
        <w:t xml:space="preserve">In riferimento ai </w:t>
      </w:r>
      <w:r w:rsidRPr="00A66530">
        <w:rPr>
          <w:rFonts w:asciiTheme="minorHAnsi" w:hAnsiTheme="minorHAnsi" w:cstheme="minorHAnsi"/>
          <w:b w:val="0"/>
          <w:bCs w:val="0"/>
          <w:sz w:val="22"/>
          <w:szCs w:val="22"/>
        </w:rPr>
        <w:t>percorsi</w:t>
      </w:r>
      <w:r w:rsidRPr="00A66530">
        <w:rPr>
          <w:rFonts w:asciiTheme="minorHAnsi" w:hAnsiTheme="minorHAnsi" w:cstheme="minorHAnsi"/>
          <w:b w:val="0"/>
          <w:bCs w:val="0"/>
          <w:spacing w:val="1"/>
          <w:sz w:val="22"/>
          <w:szCs w:val="22"/>
        </w:rPr>
        <w:t xml:space="preserve"> </w:t>
      </w:r>
      <w:r w:rsidRPr="00A66530">
        <w:rPr>
          <w:rFonts w:asciiTheme="minorHAnsi" w:hAnsiTheme="minorHAnsi" w:cstheme="minorHAnsi"/>
          <w:b w:val="0"/>
          <w:bCs w:val="0"/>
          <w:sz w:val="22"/>
          <w:szCs w:val="22"/>
        </w:rPr>
        <w:t>previsti</w:t>
      </w:r>
      <w:r w:rsidRPr="00A66530">
        <w:rPr>
          <w:rFonts w:asciiTheme="minorHAnsi" w:hAnsiTheme="minorHAnsi" w:cstheme="minorHAnsi"/>
          <w:b w:val="0"/>
          <w:bCs w:val="0"/>
          <w:spacing w:val="1"/>
          <w:sz w:val="22"/>
          <w:szCs w:val="22"/>
        </w:rPr>
        <w:t xml:space="preserve"> </w:t>
      </w:r>
      <w:r w:rsidRPr="00A66530">
        <w:rPr>
          <w:rFonts w:asciiTheme="minorHAnsi" w:hAnsiTheme="minorHAnsi" w:cstheme="minorHAnsi"/>
          <w:b w:val="0"/>
          <w:bCs w:val="0"/>
          <w:sz w:val="22"/>
          <w:szCs w:val="22"/>
        </w:rPr>
        <w:t>dal</w:t>
      </w:r>
      <w:r w:rsidRPr="00A66530">
        <w:rPr>
          <w:rFonts w:asciiTheme="minorHAnsi" w:hAnsiTheme="minorHAnsi" w:cstheme="minorHAnsi"/>
          <w:b w:val="0"/>
          <w:bCs w:val="0"/>
          <w:spacing w:val="1"/>
          <w:sz w:val="22"/>
          <w:szCs w:val="22"/>
        </w:rPr>
        <w:t xml:space="preserve"> </w:t>
      </w:r>
      <w:r w:rsidRPr="00A66530">
        <w:rPr>
          <w:rFonts w:asciiTheme="minorHAnsi" w:hAnsiTheme="minorHAnsi" w:cstheme="minorHAnsi"/>
          <w:b w:val="0"/>
          <w:bCs w:val="0"/>
          <w:sz w:val="22"/>
          <w:szCs w:val="22"/>
        </w:rPr>
        <w:t>PNRR relativi alla</w:t>
      </w:r>
      <w:r w:rsidRPr="00A66530">
        <w:rPr>
          <w:rFonts w:asciiTheme="minorHAnsi" w:hAnsiTheme="minorHAnsi" w:cstheme="minorHAnsi"/>
          <w:b w:val="0"/>
          <w:bCs w:val="0"/>
          <w:spacing w:val="1"/>
          <w:sz w:val="22"/>
          <w:szCs w:val="22"/>
        </w:rPr>
        <w:t xml:space="preserve"> </w:t>
      </w:r>
      <w:r w:rsidRPr="00A66530">
        <w:rPr>
          <w:rFonts w:asciiTheme="minorHAnsi" w:hAnsiTheme="minorHAnsi" w:cstheme="minorHAnsi"/>
          <w:b w:val="0"/>
          <w:bCs w:val="0"/>
          <w:sz w:val="22"/>
          <w:szCs w:val="22"/>
        </w:rPr>
        <w:t>riduzione</w:t>
      </w:r>
      <w:r w:rsidRPr="00A66530">
        <w:rPr>
          <w:rFonts w:asciiTheme="minorHAnsi" w:hAnsiTheme="minorHAnsi" w:cstheme="minorHAnsi"/>
          <w:b w:val="0"/>
          <w:bCs w:val="0"/>
          <w:spacing w:val="1"/>
          <w:sz w:val="22"/>
          <w:szCs w:val="22"/>
        </w:rPr>
        <w:t xml:space="preserve"> </w:t>
      </w:r>
      <w:r w:rsidRPr="00A66530">
        <w:rPr>
          <w:rFonts w:asciiTheme="minorHAnsi" w:hAnsiTheme="minorHAnsi" w:cstheme="minorHAnsi"/>
          <w:b w:val="0"/>
          <w:bCs w:val="0"/>
          <w:sz w:val="22"/>
          <w:szCs w:val="22"/>
        </w:rPr>
        <w:t>dei</w:t>
      </w:r>
      <w:r w:rsidRPr="00A66530">
        <w:rPr>
          <w:rFonts w:asciiTheme="minorHAnsi" w:hAnsiTheme="minorHAnsi" w:cstheme="minorHAnsi"/>
          <w:b w:val="0"/>
          <w:bCs w:val="0"/>
          <w:spacing w:val="1"/>
          <w:sz w:val="22"/>
          <w:szCs w:val="22"/>
        </w:rPr>
        <w:t xml:space="preserve"> </w:t>
      </w:r>
      <w:r w:rsidRPr="00A66530">
        <w:rPr>
          <w:rFonts w:asciiTheme="minorHAnsi" w:hAnsiTheme="minorHAnsi" w:cstheme="minorHAnsi"/>
          <w:b w:val="0"/>
          <w:bCs w:val="0"/>
          <w:sz w:val="22"/>
          <w:szCs w:val="22"/>
        </w:rPr>
        <w:t>divari</w:t>
      </w:r>
      <w:r w:rsidRPr="00A66530">
        <w:rPr>
          <w:rFonts w:asciiTheme="minorHAnsi" w:hAnsiTheme="minorHAnsi" w:cstheme="minorHAnsi"/>
          <w:b w:val="0"/>
          <w:bCs w:val="0"/>
          <w:spacing w:val="1"/>
          <w:sz w:val="22"/>
          <w:szCs w:val="22"/>
        </w:rPr>
        <w:t xml:space="preserve"> </w:t>
      </w:r>
      <w:r w:rsidRPr="00A66530">
        <w:rPr>
          <w:rFonts w:asciiTheme="minorHAnsi" w:hAnsiTheme="minorHAnsi" w:cstheme="minorHAnsi"/>
          <w:b w:val="0"/>
          <w:bCs w:val="0"/>
          <w:sz w:val="22"/>
          <w:szCs w:val="22"/>
        </w:rPr>
        <w:t>territoriali e in particolare alle azioni di prevenzione e contrasto alla dispersione</w:t>
      </w:r>
      <w:r w:rsidRPr="00A66530">
        <w:rPr>
          <w:rFonts w:asciiTheme="minorHAnsi" w:hAnsiTheme="minorHAnsi" w:cstheme="minorHAnsi"/>
          <w:b w:val="0"/>
          <w:bCs w:val="0"/>
          <w:spacing w:val="-2"/>
          <w:sz w:val="22"/>
          <w:szCs w:val="22"/>
        </w:rPr>
        <w:t xml:space="preserve"> </w:t>
      </w:r>
      <w:r w:rsidRPr="00A66530">
        <w:rPr>
          <w:rFonts w:asciiTheme="minorHAnsi" w:hAnsiTheme="minorHAnsi" w:cstheme="minorHAnsi"/>
          <w:b w:val="0"/>
          <w:bCs w:val="0"/>
          <w:sz w:val="22"/>
          <w:szCs w:val="22"/>
        </w:rPr>
        <w:t>scolastica, in ottemperanza al D.M.</w:t>
      </w:r>
      <w:r w:rsidRPr="00A66530">
        <w:rPr>
          <w:rFonts w:asciiTheme="minorHAnsi" w:hAnsiTheme="minorHAnsi" w:cstheme="minorHAnsi"/>
          <w:b w:val="0"/>
          <w:bCs w:val="0"/>
          <w:spacing w:val="-3"/>
          <w:sz w:val="22"/>
          <w:szCs w:val="22"/>
        </w:rPr>
        <w:t xml:space="preserve"> </w:t>
      </w:r>
      <w:r w:rsidRPr="00A66530">
        <w:rPr>
          <w:rFonts w:asciiTheme="minorHAnsi" w:hAnsiTheme="minorHAnsi" w:cstheme="minorHAnsi"/>
          <w:b w:val="0"/>
          <w:bCs w:val="0"/>
          <w:sz w:val="22"/>
          <w:szCs w:val="22"/>
        </w:rPr>
        <w:t>170</w:t>
      </w:r>
      <w:r w:rsidRPr="00A66530">
        <w:rPr>
          <w:rFonts w:asciiTheme="minorHAnsi" w:hAnsiTheme="minorHAnsi" w:cstheme="minorHAnsi"/>
          <w:b w:val="0"/>
          <w:bCs w:val="0"/>
          <w:spacing w:val="-1"/>
          <w:sz w:val="22"/>
          <w:szCs w:val="22"/>
        </w:rPr>
        <w:t>/</w:t>
      </w:r>
      <w:r w:rsidRPr="00A66530">
        <w:rPr>
          <w:rFonts w:asciiTheme="minorHAnsi" w:hAnsiTheme="minorHAnsi" w:cstheme="minorHAnsi"/>
          <w:b w:val="0"/>
          <w:bCs w:val="0"/>
          <w:sz w:val="22"/>
          <w:szCs w:val="22"/>
        </w:rPr>
        <w:t>2022</w:t>
      </w:r>
      <w:r w:rsidRPr="00A66530">
        <w:rPr>
          <w:rFonts w:ascii="Calibri" w:eastAsia="Calibri" w:hAnsi="Calibri" w:cs="Calibri"/>
          <w:b w:val="0"/>
          <w:bCs w:val="0"/>
          <w:sz w:val="22"/>
        </w:rPr>
        <w:t>, di cui è stata fornita precedente informativa e</w:t>
      </w:r>
      <w:r>
        <w:rPr>
          <w:rFonts w:ascii="Calibri" w:eastAsia="Calibri" w:hAnsi="Calibri" w:cs="Calibri"/>
          <w:sz w:val="22"/>
        </w:rPr>
        <w:t xml:space="preserve"> </w:t>
      </w:r>
      <w:r w:rsidRPr="00A66530">
        <w:rPr>
          <w:rFonts w:ascii="Calibri" w:eastAsia="Calibri" w:hAnsi="Calibri" w:cs="Calibri"/>
          <w:b w:val="0"/>
          <w:bCs w:val="0"/>
          <w:sz w:val="22"/>
        </w:rPr>
        <w:t>che coinvolgeranno gli alunni dell’Istituto “</w:t>
      </w:r>
      <w:r w:rsidR="00E8524A">
        <w:rPr>
          <w:rFonts w:ascii="Calibri" w:eastAsia="Calibri" w:hAnsi="Calibri" w:cs="Calibri"/>
          <w:b w:val="0"/>
          <w:bCs w:val="0"/>
          <w:sz w:val="22"/>
        </w:rPr>
        <w:t xml:space="preserve">G. </w:t>
      </w:r>
      <w:proofErr w:type="spellStart"/>
      <w:r w:rsidR="00E8524A">
        <w:rPr>
          <w:rFonts w:ascii="Calibri" w:eastAsia="Calibri" w:hAnsi="Calibri" w:cs="Calibri"/>
          <w:b w:val="0"/>
          <w:bCs w:val="0"/>
          <w:sz w:val="22"/>
        </w:rPr>
        <w:t>Brotzu</w:t>
      </w:r>
      <w:proofErr w:type="spellEnd"/>
      <w:r w:rsidRPr="00A66530">
        <w:rPr>
          <w:rFonts w:ascii="Calibri" w:eastAsia="Calibri" w:hAnsi="Calibri" w:cs="Calibri"/>
          <w:b w:val="0"/>
          <w:bCs w:val="0"/>
          <w:sz w:val="22"/>
        </w:rPr>
        <w:t>”</w:t>
      </w:r>
      <w:r>
        <w:rPr>
          <w:rFonts w:ascii="Calibri" w:eastAsia="Calibri" w:hAnsi="Calibri" w:cs="Calibri"/>
          <w:b w:val="0"/>
          <w:bCs w:val="0"/>
          <w:sz w:val="22"/>
        </w:rPr>
        <w:t xml:space="preserve"> </w:t>
      </w:r>
      <w:r w:rsidR="00E8524A">
        <w:rPr>
          <w:rFonts w:ascii="Calibri" w:eastAsia="Calibri" w:hAnsi="Calibri" w:cs="Calibri"/>
          <w:b w:val="0"/>
          <w:bCs w:val="0"/>
          <w:sz w:val="22"/>
        </w:rPr>
        <w:t xml:space="preserve">di Quartu S. Elena </w:t>
      </w:r>
      <w:r w:rsidRPr="00A66530">
        <w:rPr>
          <w:rFonts w:ascii="Calibri" w:eastAsia="Calibri" w:hAnsi="Calibri" w:cs="Calibri"/>
          <w:b w:val="0"/>
          <w:bCs w:val="0"/>
          <w:sz w:val="22"/>
        </w:rPr>
        <w:t xml:space="preserve">si informa che: </w:t>
      </w:r>
    </w:p>
    <w:p w14:paraId="4D70A20A" w14:textId="2246B9E9" w:rsidR="00A66530" w:rsidRPr="009D2A14" w:rsidRDefault="00A66530" w:rsidP="00A66530">
      <w:pPr>
        <w:pStyle w:val="TableParagraph"/>
        <w:numPr>
          <w:ilvl w:val="0"/>
          <w:numId w:val="43"/>
        </w:numPr>
        <w:spacing w:line="360" w:lineRule="auto"/>
        <w:ind w:right="567"/>
        <w:jc w:val="both"/>
        <w:rPr>
          <w:rFonts w:asciiTheme="minorHAnsi" w:hAnsiTheme="minorHAnsi" w:cstheme="minorHAnsi"/>
          <w:spacing w:val="4"/>
        </w:rPr>
      </w:pPr>
      <w:r w:rsidRPr="00A66530">
        <w:rPr>
          <w:rFonts w:asciiTheme="minorHAnsi" w:eastAsia="Calibri" w:hAnsiTheme="minorHAnsi" w:cstheme="minorHAnsi"/>
        </w:rPr>
        <w:t>la prestazione offerta dall’Istituto consiste in a</w:t>
      </w:r>
      <w:r w:rsidRPr="00A66530">
        <w:rPr>
          <w:rFonts w:asciiTheme="minorHAnsi" w:hAnsiTheme="minorHAnsi" w:cstheme="minorHAnsi"/>
        </w:rPr>
        <w:t>ttività</w:t>
      </w:r>
      <w:r w:rsidRPr="00A66530">
        <w:rPr>
          <w:rFonts w:asciiTheme="minorHAnsi" w:hAnsiTheme="minorHAnsi" w:cstheme="minorHAnsi"/>
          <w:spacing w:val="18"/>
        </w:rPr>
        <w:t xml:space="preserve"> </w:t>
      </w:r>
      <w:r w:rsidRPr="00A66530">
        <w:rPr>
          <w:rFonts w:asciiTheme="minorHAnsi" w:hAnsiTheme="minorHAnsi" w:cstheme="minorHAnsi"/>
        </w:rPr>
        <w:t>formative</w:t>
      </w:r>
      <w:r w:rsidRPr="00A66530">
        <w:rPr>
          <w:rFonts w:asciiTheme="minorHAnsi" w:hAnsiTheme="minorHAnsi" w:cstheme="minorHAnsi"/>
          <w:spacing w:val="21"/>
        </w:rPr>
        <w:t xml:space="preserve"> </w:t>
      </w:r>
      <w:r w:rsidRPr="00A66530">
        <w:rPr>
          <w:rFonts w:asciiTheme="minorHAnsi" w:hAnsiTheme="minorHAnsi" w:cstheme="minorHAnsi"/>
        </w:rPr>
        <w:t>in</w:t>
      </w:r>
      <w:r w:rsidRPr="00A66530">
        <w:rPr>
          <w:rFonts w:asciiTheme="minorHAnsi" w:hAnsiTheme="minorHAnsi" w:cstheme="minorHAnsi"/>
          <w:spacing w:val="20"/>
        </w:rPr>
        <w:t xml:space="preserve"> </w:t>
      </w:r>
      <w:r w:rsidRPr="00A66530">
        <w:rPr>
          <w:rFonts w:asciiTheme="minorHAnsi" w:hAnsiTheme="minorHAnsi" w:cstheme="minorHAnsi"/>
        </w:rPr>
        <w:t>favore</w:t>
      </w:r>
      <w:r w:rsidRPr="00A66530">
        <w:rPr>
          <w:rFonts w:asciiTheme="minorHAnsi" w:hAnsiTheme="minorHAnsi" w:cstheme="minorHAnsi"/>
          <w:spacing w:val="21"/>
        </w:rPr>
        <w:t xml:space="preserve"> </w:t>
      </w:r>
      <w:r w:rsidRPr="00A66530">
        <w:rPr>
          <w:rFonts w:asciiTheme="minorHAnsi" w:hAnsiTheme="minorHAnsi" w:cstheme="minorHAnsi"/>
        </w:rPr>
        <w:t>degli</w:t>
      </w:r>
      <w:r w:rsidRPr="00A66530">
        <w:rPr>
          <w:rFonts w:asciiTheme="minorHAnsi" w:hAnsiTheme="minorHAnsi" w:cstheme="minorHAnsi"/>
          <w:spacing w:val="18"/>
        </w:rPr>
        <w:t xml:space="preserve"> </w:t>
      </w:r>
      <w:r w:rsidRPr="00A66530">
        <w:rPr>
          <w:rFonts w:asciiTheme="minorHAnsi" w:hAnsiTheme="minorHAnsi" w:cstheme="minorHAnsi"/>
        </w:rPr>
        <w:t>studenti</w:t>
      </w:r>
      <w:r w:rsidRPr="00A66530">
        <w:rPr>
          <w:rFonts w:asciiTheme="minorHAnsi" w:hAnsiTheme="minorHAnsi" w:cstheme="minorHAnsi"/>
          <w:spacing w:val="17"/>
        </w:rPr>
        <w:t xml:space="preserve"> </w:t>
      </w:r>
      <w:r w:rsidRPr="00A66530">
        <w:rPr>
          <w:rFonts w:asciiTheme="minorHAnsi" w:hAnsiTheme="minorHAnsi" w:cstheme="minorHAnsi"/>
        </w:rPr>
        <w:t>che</w:t>
      </w:r>
      <w:r w:rsidRPr="00A66530">
        <w:rPr>
          <w:rFonts w:asciiTheme="minorHAnsi" w:hAnsiTheme="minorHAnsi" w:cstheme="minorHAnsi"/>
          <w:spacing w:val="15"/>
        </w:rPr>
        <w:t xml:space="preserve"> </w:t>
      </w:r>
      <w:r w:rsidRPr="00A66530">
        <w:rPr>
          <w:rFonts w:asciiTheme="minorHAnsi" w:hAnsiTheme="minorHAnsi" w:cstheme="minorHAnsi"/>
        </w:rPr>
        <w:t>mostrano</w:t>
      </w:r>
      <w:r w:rsidRPr="00A66530">
        <w:rPr>
          <w:rFonts w:asciiTheme="minorHAnsi" w:hAnsiTheme="minorHAnsi" w:cstheme="minorHAnsi"/>
          <w:spacing w:val="17"/>
        </w:rPr>
        <w:t xml:space="preserve"> </w:t>
      </w:r>
      <w:r w:rsidRPr="00A66530">
        <w:rPr>
          <w:rFonts w:asciiTheme="minorHAnsi" w:hAnsiTheme="minorHAnsi" w:cstheme="minorHAnsi"/>
        </w:rPr>
        <w:t>particolari</w:t>
      </w:r>
      <w:r w:rsidRPr="00A66530">
        <w:rPr>
          <w:rFonts w:asciiTheme="minorHAnsi" w:hAnsiTheme="minorHAnsi" w:cstheme="minorHAnsi"/>
          <w:spacing w:val="18"/>
        </w:rPr>
        <w:t xml:space="preserve"> </w:t>
      </w:r>
      <w:r w:rsidRPr="00A66530">
        <w:rPr>
          <w:rFonts w:asciiTheme="minorHAnsi" w:hAnsiTheme="minorHAnsi" w:cstheme="minorHAnsi"/>
        </w:rPr>
        <w:t>fragilità,</w:t>
      </w:r>
      <w:r w:rsidRPr="00A66530">
        <w:rPr>
          <w:rFonts w:asciiTheme="minorHAnsi" w:hAnsiTheme="minorHAnsi" w:cstheme="minorHAnsi"/>
          <w:spacing w:val="-52"/>
        </w:rPr>
        <w:t xml:space="preserve"> </w:t>
      </w:r>
      <w:r w:rsidRPr="00A66530">
        <w:rPr>
          <w:rFonts w:asciiTheme="minorHAnsi" w:hAnsiTheme="minorHAnsi" w:cstheme="minorHAnsi"/>
          <w:w w:val="105"/>
        </w:rPr>
        <w:t>motivazionali</w:t>
      </w:r>
      <w:r w:rsidRPr="00A66530">
        <w:rPr>
          <w:rFonts w:asciiTheme="minorHAnsi" w:hAnsiTheme="minorHAnsi" w:cstheme="minorHAnsi"/>
          <w:spacing w:val="4"/>
          <w:w w:val="105"/>
        </w:rPr>
        <w:t xml:space="preserve"> </w:t>
      </w:r>
      <w:r w:rsidRPr="00A66530">
        <w:rPr>
          <w:rFonts w:asciiTheme="minorHAnsi" w:hAnsiTheme="minorHAnsi" w:cstheme="minorHAnsi"/>
          <w:w w:val="105"/>
        </w:rPr>
        <w:t>e/o</w:t>
      </w:r>
      <w:r w:rsidRPr="00A66530">
        <w:rPr>
          <w:rFonts w:asciiTheme="minorHAnsi" w:hAnsiTheme="minorHAnsi" w:cstheme="minorHAnsi"/>
          <w:spacing w:val="6"/>
          <w:w w:val="105"/>
        </w:rPr>
        <w:t xml:space="preserve"> </w:t>
      </w:r>
      <w:r w:rsidRPr="00A66530">
        <w:rPr>
          <w:rFonts w:asciiTheme="minorHAnsi" w:hAnsiTheme="minorHAnsi" w:cstheme="minorHAnsi"/>
          <w:w w:val="105"/>
        </w:rPr>
        <w:t>nelle</w:t>
      </w:r>
      <w:r w:rsidRPr="00A66530">
        <w:rPr>
          <w:rFonts w:asciiTheme="minorHAnsi" w:hAnsiTheme="minorHAnsi" w:cstheme="minorHAnsi"/>
          <w:spacing w:val="5"/>
          <w:w w:val="105"/>
        </w:rPr>
        <w:t xml:space="preserve"> </w:t>
      </w:r>
      <w:r w:rsidRPr="00A66530">
        <w:rPr>
          <w:rFonts w:asciiTheme="minorHAnsi" w:hAnsiTheme="minorHAnsi" w:cstheme="minorHAnsi"/>
          <w:w w:val="105"/>
        </w:rPr>
        <w:t>discipline</w:t>
      </w:r>
      <w:r w:rsidRPr="00A66530">
        <w:rPr>
          <w:rFonts w:asciiTheme="minorHAnsi" w:hAnsiTheme="minorHAnsi" w:cstheme="minorHAnsi"/>
          <w:spacing w:val="5"/>
          <w:w w:val="105"/>
        </w:rPr>
        <w:t xml:space="preserve"> </w:t>
      </w:r>
      <w:r w:rsidRPr="00A66530">
        <w:rPr>
          <w:rFonts w:asciiTheme="minorHAnsi" w:hAnsiTheme="minorHAnsi" w:cstheme="minorHAnsi"/>
          <w:w w:val="105"/>
        </w:rPr>
        <w:t>di</w:t>
      </w:r>
      <w:r w:rsidRPr="00A66530">
        <w:rPr>
          <w:rFonts w:asciiTheme="minorHAnsi" w:hAnsiTheme="minorHAnsi" w:cstheme="minorHAnsi"/>
          <w:spacing w:val="2"/>
          <w:w w:val="105"/>
        </w:rPr>
        <w:t xml:space="preserve"> </w:t>
      </w:r>
      <w:r w:rsidRPr="00A66530">
        <w:rPr>
          <w:rFonts w:asciiTheme="minorHAnsi" w:hAnsiTheme="minorHAnsi" w:cstheme="minorHAnsi"/>
          <w:w w:val="105"/>
        </w:rPr>
        <w:t>studio</w:t>
      </w:r>
      <w:r w:rsidR="00211F41">
        <w:rPr>
          <w:rFonts w:asciiTheme="minorHAnsi" w:hAnsiTheme="minorHAnsi" w:cstheme="minorHAnsi"/>
          <w:w w:val="105"/>
        </w:rPr>
        <w:t xml:space="preserve"> </w:t>
      </w:r>
      <w:r w:rsidR="00211F41" w:rsidRPr="009D2A14">
        <w:rPr>
          <w:rFonts w:asciiTheme="minorHAnsi" w:hAnsiTheme="minorHAnsi" w:cstheme="minorHAnsi"/>
          <w:w w:val="105"/>
        </w:rPr>
        <w:t>individuati/e dai Consigli di classe</w:t>
      </w:r>
      <w:r w:rsidRPr="009D2A14">
        <w:rPr>
          <w:rFonts w:asciiTheme="minorHAnsi" w:hAnsiTheme="minorHAnsi" w:cstheme="minorHAnsi"/>
          <w:w w:val="105"/>
        </w:rPr>
        <w:t>;</w:t>
      </w:r>
    </w:p>
    <w:p w14:paraId="409A9019" w14:textId="2A27E002" w:rsidR="00A66530" w:rsidRPr="009D2A14" w:rsidRDefault="00A66530" w:rsidP="00211F41">
      <w:pPr>
        <w:pStyle w:val="TableParagraph"/>
        <w:numPr>
          <w:ilvl w:val="0"/>
          <w:numId w:val="43"/>
        </w:numPr>
        <w:spacing w:line="360" w:lineRule="auto"/>
        <w:ind w:right="567"/>
        <w:jc w:val="both"/>
        <w:rPr>
          <w:rFonts w:asciiTheme="minorHAnsi" w:hAnsiTheme="minorHAnsi" w:cstheme="minorHAnsi"/>
          <w:spacing w:val="4"/>
        </w:rPr>
      </w:pPr>
      <w:r w:rsidRPr="009D2A14">
        <w:rPr>
          <w:rFonts w:asciiTheme="minorHAnsi" w:hAnsiTheme="minorHAnsi" w:cstheme="minorHAnsi"/>
        </w:rPr>
        <w:t>l’attività prevede l’erogazione di percorsi individuali di rafforzamento attraverso mentoring e orientamento, sostegno alle competenze disciplinari, coaching motivazionale;</w:t>
      </w:r>
      <w:r w:rsidR="00211F41" w:rsidRPr="009D2A14">
        <w:rPr>
          <w:rFonts w:asciiTheme="minorHAnsi" w:hAnsiTheme="minorHAnsi" w:cstheme="minorHAnsi"/>
        </w:rPr>
        <w:t xml:space="preserve"> percorsi di potenziamento delle competenze di base, motivazione e accompagnamento (per gruppi di almeno 3 alunni/e); percorsi formativi e laboratoriali co-curricolari (gruppi di almeno 9 alunni/e);</w:t>
      </w:r>
    </w:p>
    <w:p w14:paraId="1A53492D" w14:textId="3C969325" w:rsidR="00A66530" w:rsidRPr="009D2A14" w:rsidRDefault="00A66530" w:rsidP="00A66530">
      <w:pPr>
        <w:pStyle w:val="TableParagraph"/>
        <w:numPr>
          <w:ilvl w:val="0"/>
          <w:numId w:val="43"/>
        </w:numPr>
        <w:spacing w:line="360" w:lineRule="auto"/>
        <w:ind w:right="567"/>
        <w:jc w:val="both"/>
        <w:rPr>
          <w:rFonts w:asciiTheme="minorHAnsi" w:hAnsiTheme="minorHAnsi" w:cstheme="minorHAnsi"/>
          <w:spacing w:val="4"/>
        </w:rPr>
      </w:pPr>
      <w:r w:rsidRPr="009D2A14">
        <w:rPr>
          <w:rFonts w:asciiTheme="minorHAnsi" w:hAnsiTheme="minorHAnsi" w:cstheme="minorHAnsi"/>
          <w:w w:val="105"/>
        </w:rPr>
        <w:t>ciascun</w:t>
      </w:r>
      <w:r w:rsidRPr="009D2A14">
        <w:rPr>
          <w:rFonts w:asciiTheme="minorHAnsi" w:hAnsiTheme="minorHAnsi" w:cstheme="minorHAnsi"/>
          <w:spacing w:val="-7"/>
          <w:w w:val="105"/>
        </w:rPr>
        <w:t xml:space="preserve"> </w:t>
      </w:r>
      <w:r w:rsidRPr="009D2A14">
        <w:rPr>
          <w:rFonts w:asciiTheme="minorHAnsi" w:hAnsiTheme="minorHAnsi" w:cstheme="minorHAnsi"/>
          <w:w w:val="105"/>
        </w:rPr>
        <w:t>percorso</w:t>
      </w:r>
      <w:r w:rsidRPr="009D2A14">
        <w:rPr>
          <w:rFonts w:asciiTheme="minorHAnsi" w:hAnsiTheme="minorHAnsi" w:cstheme="minorHAnsi"/>
          <w:spacing w:val="-6"/>
          <w:w w:val="105"/>
        </w:rPr>
        <w:t xml:space="preserve"> </w:t>
      </w:r>
      <w:r w:rsidRPr="009D2A14">
        <w:rPr>
          <w:rFonts w:asciiTheme="minorHAnsi" w:hAnsiTheme="minorHAnsi" w:cstheme="minorHAnsi"/>
          <w:w w:val="105"/>
        </w:rPr>
        <w:t>sarà</w:t>
      </w:r>
      <w:r w:rsidRPr="009D2A14">
        <w:rPr>
          <w:rFonts w:asciiTheme="minorHAnsi" w:hAnsiTheme="minorHAnsi" w:cstheme="minorHAnsi"/>
          <w:spacing w:val="-8"/>
          <w:w w:val="105"/>
        </w:rPr>
        <w:t xml:space="preserve"> </w:t>
      </w:r>
      <w:r w:rsidRPr="009D2A14">
        <w:rPr>
          <w:rFonts w:asciiTheme="minorHAnsi" w:hAnsiTheme="minorHAnsi" w:cstheme="minorHAnsi"/>
          <w:w w:val="105"/>
        </w:rPr>
        <w:t>erogato,</w:t>
      </w:r>
      <w:r w:rsidRPr="009D2A14">
        <w:rPr>
          <w:rFonts w:asciiTheme="minorHAnsi" w:hAnsiTheme="minorHAnsi" w:cstheme="minorHAnsi"/>
          <w:spacing w:val="-6"/>
          <w:w w:val="105"/>
        </w:rPr>
        <w:t xml:space="preserve"> </w:t>
      </w:r>
      <w:r w:rsidRPr="009D2A14">
        <w:rPr>
          <w:rFonts w:asciiTheme="minorHAnsi" w:hAnsiTheme="minorHAnsi" w:cstheme="minorHAnsi"/>
          <w:w w:val="105"/>
        </w:rPr>
        <w:t>in</w:t>
      </w:r>
      <w:r w:rsidRPr="009D2A14">
        <w:rPr>
          <w:rFonts w:asciiTheme="minorHAnsi" w:hAnsiTheme="minorHAnsi" w:cstheme="minorHAnsi"/>
          <w:spacing w:val="-10"/>
          <w:w w:val="105"/>
        </w:rPr>
        <w:t xml:space="preserve"> </w:t>
      </w:r>
      <w:r w:rsidRPr="009D2A14">
        <w:rPr>
          <w:rFonts w:asciiTheme="minorHAnsi" w:hAnsiTheme="minorHAnsi" w:cstheme="minorHAnsi"/>
          <w:w w:val="105"/>
        </w:rPr>
        <w:t>presenza,</w:t>
      </w:r>
      <w:r w:rsidRPr="009D2A14">
        <w:rPr>
          <w:rFonts w:asciiTheme="minorHAnsi" w:hAnsiTheme="minorHAnsi" w:cstheme="minorHAnsi"/>
          <w:spacing w:val="-8"/>
          <w:w w:val="105"/>
        </w:rPr>
        <w:t xml:space="preserve"> </w:t>
      </w:r>
      <w:r w:rsidRPr="009D2A14">
        <w:rPr>
          <w:rFonts w:asciiTheme="minorHAnsi" w:hAnsiTheme="minorHAnsi" w:cstheme="minorHAnsi"/>
          <w:w w:val="105"/>
        </w:rPr>
        <w:t>da</w:t>
      </w:r>
      <w:r w:rsidRPr="009D2A14">
        <w:rPr>
          <w:rFonts w:asciiTheme="minorHAnsi" w:hAnsiTheme="minorHAnsi" w:cstheme="minorHAnsi"/>
          <w:spacing w:val="-7"/>
          <w:w w:val="105"/>
        </w:rPr>
        <w:t xml:space="preserve"> </w:t>
      </w:r>
      <w:r w:rsidRPr="009D2A14">
        <w:rPr>
          <w:rFonts w:asciiTheme="minorHAnsi" w:hAnsiTheme="minorHAnsi" w:cstheme="minorHAnsi"/>
          <w:w w:val="105"/>
        </w:rPr>
        <w:t>un</w:t>
      </w:r>
      <w:r w:rsidRPr="009D2A14">
        <w:rPr>
          <w:rFonts w:asciiTheme="minorHAnsi" w:hAnsiTheme="minorHAnsi" w:cstheme="minorHAnsi"/>
          <w:spacing w:val="-6"/>
          <w:w w:val="105"/>
        </w:rPr>
        <w:t xml:space="preserve"> </w:t>
      </w:r>
      <w:r w:rsidRPr="009D2A14">
        <w:rPr>
          <w:rFonts w:asciiTheme="minorHAnsi" w:hAnsiTheme="minorHAnsi" w:cstheme="minorHAnsi"/>
          <w:w w:val="105"/>
        </w:rPr>
        <w:t>esperto</w:t>
      </w:r>
      <w:r w:rsidRPr="009D2A14">
        <w:rPr>
          <w:rFonts w:asciiTheme="minorHAnsi" w:hAnsiTheme="minorHAnsi" w:cstheme="minorHAnsi"/>
          <w:spacing w:val="-4"/>
          <w:w w:val="105"/>
        </w:rPr>
        <w:t xml:space="preserve"> </w:t>
      </w:r>
      <w:r w:rsidRPr="009D2A14">
        <w:rPr>
          <w:rFonts w:asciiTheme="minorHAnsi" w:hAnsiTheme="minorHAnsi" w:cstheme="minorHAnsi"/>
          <w:w w:val="105"/>
        </w:rPr>
        <w:t>in</w:t>
      </w:r>
      <w:r w:rsidRPr="009D2A14">
        <w:rPr>
          <w:rFonts w:asciiTheme="minorHAnsi" w:hAnsiTheme="minorHAnsi" w:cstheme="minorHAnsi"/>
          <w:spacing w:val="-10"/>
          <w:w w:val="105"/>
        </w:rPr>
        <w:t xml:space="preserve"> </w:t>
      </w:r>
      <w:r w:rsidRPr="009D2A14">
        <w:rPr>
          <w:rFonts w:asciiTheme="minorHAnsi" w:hAnsiTheme="minorHAnsi" w:cstheme="minorHAnsi"/>
          <w:w w:val="105"/>
        </w:rPr>
        <w:t>possesso</w:t>
      </w:r>
      <w:r w:rsidRPr="009D2A14">
        <w:rPr>
          <w:rFonts w:asciiTheme="minorHAnsi" w:hAnsiTheme="minorHAnsi" w:cstheme="minorHAnsi"/>
          <w:spacing w:val="-4"/>
          <w:w w:val="105"/>
        </w:rPr>
        <w:t xml:space="preserve"> </w:t>
      </w:r>
      <w:r w:rsidRPr="009D2A14">
        <w:rPr>
          <w:rFonts w:asciiTheme="minorHAnsi" w:hAnsiTheme="minorHAnsi" w:cstheme="minorHAnsi"/>
          <w:w w:val="105"/>
        </w:rPr>
        <w:t>di</w:t>
      </w:r>
      <w:r w:rsidRPr="009D2A14">
        <w:rPr>
          <w:rFonts w:asciiTheme="minorHAnsi" w:hAnsiTheme="minorHAnsi" w:cstheme="minorHAnsi"/>
        </w:rPr>
        <w:t xml:space="preserve"> specifiche</w:t>
      </w:r>
      <w:r w:rsidRPr="009D2A14">
        <w:rPr>
          <w:rFonts w:asciiTheme="minorHAnsi" w:hAnsiTheme="minorHAnsi" w:cstheme="minorHAnsi"/>
          <w:spacing w:val="4"/>
        </w:rPr>
        <w:t xml:space="preserve"> </w:t>
      </w:r>
      <w:r w:rsidRPr="009D2A14">
        <w:rPr>
          <w:rFonts w:asciiTheme="minorHAnsi" w:hAnsiTheme="minorHAnsi" w:cstheme="minorHAnsi"/>
        </w:rPr>
        <w:t>competenze, in</w:t>
      </w:r>
      <w:r w:rsidRPr="009D2A14">
        <w:rPr>
          <w:rFonts w:asciiTheme="minorHAnsi" w:hAnsiTheme="minorHAnsi" w:cstheme="minorHAnsi"/>
          <w:spacing w:val="1"/>
        </w:rPr>
        <w:t xml:space="preserve"> </w:t>
      </w:r>
      <w:r w:rsidRPr="009D2A14">
        <w:rPr>
          <w:rFonts w:asciiTheme="minorHAnsi" w:hAnsiTheme="minorHAnsi" w:cstheme="minorHAnsi"/>
        </w:rPr>
        <w:t xml:space="preserve">orario </w:t>
      </w:r>
      <w:r w:rsidR="00211F41" w:rsidRPr="009D2A14">
        <w:rPr>
          <w:rFonts w:asciiTheme="minorHAnsi" w:hAnsiTheme="minorHAnsi" w:cstheme="minorHAnsi"/>
        </w:rPr>
        <w:t>curricolare o extracurricolare</w:t>
      </w:r>
      <w:r w:rsidRPr="009D2A14">
        <w:rPr>
          <w:rFonts w:asciiTheme="minorHAnsi" w:hAnsiTheme="minorHAnsi" w:cstheme="minorHAnsi"/>
        </w:rPr>
        <w:t xml:space="preserve">. </w:t>
      </w:r>
      <w:r w:rsidRPr="009D2A14">
        <w:rPr>
          <w:rFonts w:asciiTheme="minorHAnsi" w:hAnsiTheme="minorHAnsi" w:cstheme="minorHAnsi"/>
          <w:w w:val="105"/>
        </w:rPr>
        <w:t>L’attività</w:t>
      </w:r>
      <w:r w:rsidRPr="009D2A14">
        <w:rPr>
          <w:rFonts w:asciiTheme="minorHAnsi" w:hAnsiTheme="minorHAnsi" w:cstheme="minorHAnsi"/>
          <w:spacing w:val="37"/>
          <w:w w:val="105"/>
        </w:rPr>
        <w:t xml:space="preserve"> </w:t>
      </w:r>
      <w:r w:rsidRPr="009D2A14">
        <w:rPr>
          <w:rFonts w:asciiTheme="minorHAnsi" w:hAnsiTheme="minorHAnsi" w:cstheme="minorHAnsi"/>
          <w:w w:val="105"/>
        </w:rPr>
        <w:t>è</w:t>
      </w:r>
      <w:r w:rsidRPr="009D2A14">
        <w:rPr>
          <w:rFonts w:asciiTheme="minorHAnsi" w:hAnsiTheme="minorHAnsi" w:cstheme="minorHAnsi"/>
          <w:spacing w:val="32"/>
          <w:w w:val="105"/>
        </w:rPr>
        <w:t xml:space="preserve"> </w:t>
      </w:r>
      <w:r w:rsidRPr="009D2A14">
        <w:rPr>
          <w:rFonts w:asciiTheme="minorHAnsi" w:hAnsiTheme="minorHAnsi" w:cstheme="minorHAnsi"/>
          <w:w w:val="105"/>
        </w:rPr>
        <w:t>individualizzata</w:t>
      </w:r>
      <w:r w:rsidRPr="009D2A14">
        <w:rPr>
          <w:rFonts w:asciiTheme="minorHAnsi" w:hAnsiTheme="minorHAnsi" w:cstheme="minorHAnsi"/>
          <w:spacing w:val="37"/>
          <w:w w:val="105"/>
        </w:rPr>
        <w:t xml:space="preserve"> </w:t>
      </w:r>
      <w:r w:rsidRPr="009D2A14">
        <w:rPr>
          <w:rFonts w:asciiTheme="minorHAnsi" w:hAnsiTheme="minorHAnsi" w:cstheme="minorHAnsi"/>
          <w:w w:val="105"/>
        </w:rPr>
        <w:t>(un docente</w:t>
      </w:r>
      <w:r w:rsidRPr="009D2A14">
        <w:rPr>
          <w:rFonts w:asciiTheme="minorHAnsi" w:hAnsiTheme="minorHAnsi" w:cstheme="minorHAnsi"/>
          <w:spacing w:val="42"/>
          <w:w w:val="105"/>
        </w:rPr>
        <w:t xml:space="preserve"> </w:t>
      </w:r>
      <w:r w:rsidRPr="009D2A14">
        <w:rPr>
          <w:rFonts w:asciiTheme="minorHAnsi" w:hAnsiTheme="minorHAnsi" w:cstheme="minorHAnsi"/>
          <w:w w:val="105"/>
        </w:rPr>
        <w:t xml:space="preserve">con un alunno) </w:t>
      </w:r>
      <w:r w:rsidR="00211F41" w:rsidRPr="009D2A14">
        <w:rPr>
          <w:rFonts w:asciiTheme="minorHAnsi" w:hAnsiTheme="minorHAnsi" w:cstheme="minorHAnsi"/>
          <w:w w:val="105"/>
        </w:rPr>
        <w:t xml:space="preserve">o svolta per piccoli-medi gruppi </w:t>
      </w:r>
      <w:r w:rsidRPr="009D2A14">
        <w:rPr>
          <w:rFonts w:asciiTheme="minorHAnsi" w:hAnsiTheme="minorHAnsi" w:cstheme="minorHAnsi"/>
          <w:spacing w:val="38"/>
          <w:w w:val="105"/>
        </w:rPr>
        <w:t>e</w:t>
      </w:r>
      <w:r w:rsidRPr="009D2A14">
        <w:rPr>
          <w:rFonts w:asciiTheme="minorHAnsi" w:hAnsiTheme="minorHAnsi" w:cstheme="minorHAnsi"/>
          <w:w w:val="105"/>
        </w:rPr>
        <w:t xml:space="preserve"> </w:t>
      </w:r>
      <w:r w:rsidRPr="009D2A14">
        <w:rPr>
          <w:rFonts w:asciiTheme="minorHAnsi" w:hAnsiTheme="minorHAnsi" w:cstheme="minorHAnsi"/>
          <w:spacing w:val="30"/>
          <w:w w:val="105"/>
        </w:rPr>
        <w:t>a</w:t>
      </w:r>
      <w:r w:rsidRPr="009D2A14">
        <w:rPr>
          <w:rFonts w:asciiTheme="minorHAnsi" w:hAnsiTheme="minorHAnsi" w:cstheme="minorHAnsi"/>
        </w:rPr>
        <w:t xml:space="preserve"> mediamente</w:t>
      </w:r>
      <w:r w:rsidRPr="009D2A14">
        <w:rPr>
          <w:rFonts w:asciiTheme="minorHAnsi" w:hAnsiTheme="minorHAnsi" w:cstheme="minorHAnsi"/>
          <w:spacing w:val="7"/>
        </w:rPr>
        <w:t xml:space="preserve"> </w:t>
      </w:r>
      <w:r w:rsidRPr="009D2A14">
        <w:rPr>
          <w:rFonts w:asciiTheme="minorHAnsi" w:hAnsiTheme="minorHAnsi" w:cstheme="minorHAnsi"/>
        </w:rPr>
        <w:t>durata</w:t>
      </w:r>
      <w:r w:rsidRPr="009D2A14">
        <w:rPr>
          <w:rFonts w:asciiTheme="minorHAnsi" w:hAnsiTheme="minorHAnsi" w:cstheme="minorHAnsi"/>
          <w:spacing w:val="13"/>
        </w:rPr>
        <w:t xml:space="preserve"> </w:t>
      </w:r>
      <w:r w:rsidRPr="009D2A14">
        <w:rPr>
          <w:rFonts w:asciiTheme="minorHAnsi" w:hAnsiTheme="minorHAnsi" w:cstheme="minorHAnsi"/>
        </w:rPr>
        <w:t>di</w:t>
      </w:r>
      <w:r w:rsidRPr="009D2A14">
        <w:rPr>
          <w:rFonts w:asciiTheme="minorHAnsi" w:hAnsiTheme="minorHAnsi" w:cstheme="minorHAnsi"/>
          <w:spacing w:val="5"/>
        </w:rPr>
        <w:t xml:space="preserve"> </w:t>
      </w:r>
      <w:r w:rsidR="00211F41" w:rsidRPr="009D2A14">
        <w:rPr>
          <w:rFonts w:asciiTheme="minorHAnsi" w:hAnsiTheme="minorHAnsi" w:cstheme="minorHAnsi"/>
        </w:rPr>
        <w:t>15 o 20</w:t>
      </w:r>
      <w:r w:rsidRPr="009D2A14">
        <w:rPr>
          <w:rFonts w:asciiTheme="minorHAnsi" w:hAnsiTheme="minorHAnsi" w:cstheme="minorHAnsi"/>
          <w:spacing w:val="9"/>
        </w:rPr>
        <w:t xml:space="preserve"> </w:t>
      </w:r>
      <w:r w:rsidRPr="009D2A14">
        <w:rPr>
          <w:rFonts w:asciiTheme="minorHAnsi" w:hAnsiTheme="minorHAnsi" w:cstheme="minorHAnsi"/>
        </w:rPr>
        <w:t>ore;</w:t>
      </w:r>
    </w:p>
    <w:p w14:paraId="0AE43635" w14:textId="48CF5CB3" w:rsidR="00A66530" w:rsidRPr="009D2A14" w:rsidRDefault="00A66530" w:rsidP="00A66530">
      <w:pPr>
        <w:pStyle w:val="TableParagraph"/>
        <w:numPr>
          <w:ilvl w:val="0"/>
          <w:numId w:val="43"/>
        </w:numPr>
        <w:spacing w:line="360" w:lineRule="auto"/>
        <w:ind w:right="567"/>
        <w:jc w:val="both"/>
        <w:rPr>
          <w:rFonts w:asciiTheme="minorHAnsi" w:hAnsiTheme="minorHAnsi" w:cstheme="minorHAnsi"/>
          <w:spacing w:val="4"/>
        </w:rPr>
      </w:pPr>
      <w:r w:rsidRPr="009D2A14">
        <w:rPr>
          <w:rFonts w:asciiTheme="minorHAnsi" w:hAnsiTheme="minorHAnsi" w:cstheme="minorHAnsi"/>
        </w:rPr>
        <w:t xml:space="preserve">l’esperto </w:t>
      </w:r>
      <w:r w:rsidRPr="009D2A14">
        <w:rPr>
          <w:rFonts w:ascii="Calibri" w:eastAsia="Calibri" w:hAnsi="Calibri" w:cs="Calibri"/>
        </w:rPr>
        <w:t>è vincolato al rispetto del proprio Codice Deontologico, in particolare è strettamente tenuto al segreto professionale.</w:t>
      </w:r>
    </w:p>
    <w:p w14:paraId="6B066D8A" w14:textId="77777777" w:rsidR="00AA2DAA" w:rsidRPr="009D2A14" w:rsidRDefault="00AA2DAA" w:rsidP="00AA2DAA">
      <w:pPr>
        <w:pStyle w:val="TableParagraph"/>
        <w:spacing w:line="360" w:lineRule="auto"/>
        <w:ind w:right="567"/>
        <w:jc w:val="both"/>
        <w:rPr>
          <w:rFonts w:asciiTheme="minorHAnsi" w:hAnsiTheme="minorHAnsi" w:cstheme="minorHAnsi"/>
          <w:spacing w:val="4"/>
        </w:rPr>
      </w:pPr>
    </w:p>
    <w:p w14:paraId="2E9135B4" w14:textId="77777777" w:rsidR="00AA2DAA" w:rsidRPr="009D2A14" w:rsidRDefault="00AA2DAA" w:rsidP="00AA2DAA">
      <w:pPr>
        <w:pStyle w:val="TableParagraph"/>
        <w:spacing w:line="360" w:lineRule="auto"/>
        <w:ind w:right="567"/>
        <w:jc w:val="both"/>
        <w:rPr>
          <w:rFonts w:ascii="Calibri" w:eastAsia="Calibri" w:hAnsi="Calibri" w:cs="Calibri"/>
          <w:i/>
          <w:iCs/>
        </w:rPr>
      </w:pPr>
      <w:r w:rsidRPr="009D2A14">
        <w:rPr>
          <w:rFonts w:ascii="Calibri" w:eastAsia="Calibri" w:hAnsi="Calibri" w:cs="Calibri"/>
          <w:i/>
          <w:iCs/>
        </w:rPr>
        <w:t>BREVE DESCRIZIONE DEGLI INTERVENTI</w:t>
      </w:r>
    </w:p>
    <w:p w14:paraId="13C601F3" w14:textId="77777777" w:rsidR="00AA2DAA" w:rsidRPr="009D2A14" w:rsidRDefault="00AA2DAA" w:rsidP="00AA2DAA">
      <w:pPr>
        <w:jc w:val="both"/>
        <w:rPr>
          <w:rFonts w:ascii="Calibri" w:eastAsia="Calibri" w:hAnsi="Calibri" w:cs="Calibri"/>
          <w:sz w:val="22"/>
          <w:szCs w:val="22"/>
          <w:u w:val="single"/>
          <w:lang w:eastAsia="en-US"/>
        </w:rPr>
      </w:pPr>
      <w:r w:rsidRPr="009D2A14">
        <w:rPr>
          <w:rFonts w:ascii="Calibri" w:eastAsia="Calibri" w:hAnsi="Calibri" w:cs="Calibri"/>
          <w:sz w:val="22"/>
          <w:szCs w:val="22"/>
          <w:u w:val="single"/>
          <w:lang w:eastAsia="en-US"/>
        </w:rPr>
        <w:t xml:space="preserve">Percorsi di mentoring e orientamento (individuali). </w:t>
      </w:r>
    </w:p>
    <w:p w14:paraId="2E458CAA" w14:textId="77777777" w:rsidR="00AA2DAA" w:rsidRPr="009D2A14" w:rsidRDefault="00AA2DAA" w:rsidP="00AA2DAA">
      <w:pPr>
        <w:jc w:val="both"/>
        <w:rPr>
          <w:rFonts w:ascii="Calibri" w:eastAsia="Calibri" w:hAnsi="Calibri" w:cs="Calibri"/>
          <w:sz w:val="22"/>
          <w:szCs w:val="22"/>
          <w:lang w:eastAsia="en-US"/>
        </w:rPr>
      </w:pPr>
      <w:r w:rsidRPr="009D2A14">
        <w:rPr>
          <w:rFonts w:ascii="Calibri" w:eastAsia="Calibri" w:hAnsi="Calibri" w:cs="Calibri"/>
          <w:sz w:val="22"/>
          <w:szCs w:val="22"/>
          <w:lang w:eastAsia="en-US"/>
        </w:rPr>
        <w:t>Descrizione: Assegnazione di tutor agli/alle studenti con difficoltà nel percorso scolastico; svolgimento di sessioni di orientamento per guidare gli/le studenti nella scelta delle future opportunità formative e professionali.</w:t>
      </w:r>
    </w:p>
    <w:p w14:paraId="3D3210E0" w14:textId="77777777" w:rsidR="00AA2DAA" w:rsidRPr="009D2A14" w:rsidRDefault="00AA2DAA" w:rsidP="00AA2DAA">
      <w:pPr>
        <w:jc w:val="both"/>
        <w:rPr>
          <w:rFonts w:ascii="Calibri" w:eastAsia="Calibri" w:hAnsi="Calibri" w:cs="Calibri"/>
          <w:sz w:val="22"/>
          <w:szCs w:val="22"/>
          <w:u w:val="single"/>
          <w:lang w:eastAsia="en-US"/>
        </w:rPr>
      </w:pPr>
      <w:r w:rsidRPr="009D2A14">
        <w:rPr>
          <w:rFonts w:ascii="Calibri" w:eastAsia="Calibri" w:hAnsi="Calibri" w:cs="Calibri"/>
          <w:sz w:val="22"/>
          <w:szCs w:val="22"/>
          <w:u w:val="single"/>
          <w:lang w:eastAsia="en-US"/>
        </w:rPr>
        <w:t xml:space="preserve">Percorsi di potenziamento delle competenze di base, motivazione e accompagnamento (per gruppi di almeno 3 alunni/e). </w:t>
      </w:r>
    </w:p>
    <w:p w14:paraId="44BE4747" w14:textId="77777777" w:rsidR="00AA2DAA" w:rsidRPr="009D2A14" w:rsidRDefault="00AA2DAA" w:rsidP="00AA2DAA">
      <w:pPr>
        <w:jc w:val="both"/>
        <w:rPr>
          <w:rFonts w:ascii="Calibri" w:eastAsia="Calibri" w:hAnsi="Calibri" w:cs="Calibri"/>
          <w:sz w:val="22"/>
          <w:szCs w:val="22"/>
          <w:lang w:eastAsia="en-US"/>
        </w:rPr>
      </w:pPr>
      <w:r w:rsidRPr="009D2A14">
        <w:rPr>
          <w:rFonts w:ascii="Calibri" w:eastAsia="Calibri" w:hAnsi="Calibri" w:cs="Calibri"/>
          <w:sz w:val="22"/>
          <w:szCs w:val="22"/>
          <w:lang w:eastAsia="en-US"/>
        </w:rPr>
        <w:t>Descrizione: Realizzazione di corsi di sostegno nelle discipline chiave; organizzazione di attività motivazionali e di coinvolgimento degli/delle studenti per stimolare l'interesse verso l'apprendimento.</w:t>
      </w:r>
    </w:p>
    <w:p w14:paraId="52C149D4" w14:textId="77777777" w:rsidR="00AA2DAA" w:rsidRPr="009D2A14" w:rsidRDefault="00AA2DAA" w:rsidP="00AA2DAA">
      <w:pPr>
        <w:jc w:val="both"/>
        <w:rPr>
          <w:rFonts w:ascii="Calibri" w:eastAsia="Calibri" w:hAnsi="Calibri" w:cs="Calibri"/>
          <w:sz w:val="22"/>
          <w:szCs w:val="22"/>
          <w:u w:val="single"/>
          <w:lang w:eastAsia="en-US"/>
        </w:rPr>
      </w:pPr>
      <w:r w:rsidRPr="009D2A14">
        <w:rPr>
          <w:rFonts w:ascii="Calibri" w:eastAsia="Calibri" w:hAnsi="Calibri" w:cs="Calibri"/>
          <w:sz w:val="22"/>
          <w:szCs w:val="22"/>
          <w:u w:val="single"/>
          <w:lang w:eastAsia="en-US"/>
        </w:rPr>
        <w:t xml:space="preserve">Percorsi formativi e laboratoriali co-curricolari (gruppi di almeno 9 alunni/e). </w:t>
      </w:r>
    </w:p>
    <w:p w14:paraId="4A18A57B" w14:textId="1807640F" w:rsidR="00AA2DAA" w:rsidRPr="00A66530" w:rsidRDefault="00AA2DAA" w:rsidP="00AA2DAA">
      <w:pPr>
        <w:jc w:val="both"/>
        <w:rPr>
          <w:rFonts w:asciiTheme="minorHAnsi" w:hAnsiTheme="minorHAnsi" w:cstheme="minorHAnsi"/>
          <w:spacing w:val="4"/>
        </w:rPr>
      </w:pPr>
      <w:r w:rsidRPr="009D2A14">
        <w:rPr>
          <w:rFonts w:ascii="Calibri" w:eastAsia="Calibri" w:hAnsi="Calibri" w:cs="Calibri"/>
          <w:sz w:val="22"/>
          <w:szCs w:val="22"/>
          <w:lang w:eastAsia="en-US"/>
        </w:rPr>
        <w:t>Descrizione: Creazione di laboratori e attività extracurricolari che favoriscano lo sviluppo di competenze trasversali e la valorizzazione dei talenti individuali; collaborazione con enti e associazioni locali per offrire opportunità di apprendimento pratico e di scoperta di nuove passioni.</w:t>
      </w:r>
    </w:p>
    <w:p w14:paraId="6A42ED8D" w14:textId="6E965E60" w:rsidR="00A66530" w:rsidRDefault="00A66530">
      <w:pPr>
        <w:rPr>
          <w:rFonts w:asciiTheme="minorHAnsi" w:hAnsiTheme="minorHAnsi" w:cstheme="minorHAnsi"/>
          <w:spacing w:val="4"/>
        </w:rPr>
      </w:pPr>
    </w:p>
    <w:p w14:paraId="31AAEFD3" w14:textId="694F210D" w:rsidR="00A66530" w:rsidRPr="00A66530" w:rsidRDefault="00A66530" w:rsidP="00A66530">
      <w:pPr>
        <w:jc w:val="center"/>
        <w:rPr>
          <w:rFonts w:asciiTheme="minorHAnsi" w:hAnsiTheme="minorHAnsi" w:cstheme="minorHAnsi"/>
          <w:b/>
          <w:bCs/>
          <w:spacing w:val="4"/>
          <w:sz w:val="32"/>
          <w:szCs w:val="32"/>
          <w:lang w:eastAsia="en-US"/>
        </w:rPr>
      </w:pPr>
      <w:r w:rsidRPr="00A66530">
        <w:rPr>
          <w:rFonts w:asciiTheme="minorHAnsi" w:hAnsiTheme="minorHAnsi" w:cstheme="minorHAnsi"/>
          <w:b/>
          <w:bCs/>
          <w:sz w:val="32"/>
          <w:szCs w:val="32"/>
        </w:rPr>
        <w:t>MODULO DI CONSENSO</w:t>
      </w:r>
    </w:p>
    <w:p w14:paraId="137434CE" w14:textId="7ADD21EA" w:rsidR="00A66530" w:rsidRPr="00211F41" w:rsidRDefault="00A66530" w:rsidP="00211F41">
      <w:r>
        <w:rPr>
          <w:rFonts w:ascii="Calibri" w:eastAsia="Calibri" w:hAnsi="Calibri" w:cs="Calibri"/>
          <w:b/>
          <w:sz w:val="23"/>
        </w:rPr>
        <w:t xml:space="preserve"> </w:t>
      </w:r>
    </w:p>
    <w:p w14:paraId="135BD981" w14:textId="6229A0B4" w:rsidR="00A66530" w:rsidRPr="009D2A14" w:rsidRDefault="00A66530" w:rsidP="00A66530">
      <w:pPr>
        <w:spacing w:after="68" w:line="249" w:lineRule="auto"/>
        <w:ind w:left="-5" w:right="98" w:hanging="10"/>
        <w:jc w:val="both"/>
      </w:pPr>
      <w:r w:rsidRPr="009D2A14">
        <w:rPr>
          <w:rFonts w:ascii="Calibri" w:eastAsia="Calibri" w:hAnsi="Calibri" w:cs="Calibri"/>
          <w:sz w:val="22"/>
        </w:rPr>
        <w:t>Avendo letto e compreso l’informativa che precede per le attività di mentoring, orientamento e coaching</w:t>
      </w:r>
      <w:r w:rsidR="00211F41" w:rsidRPr="009D2A14">
        <w:rPr>
          <w:rFonts w:ascii="Calibri" w:eastAsia="Calibri" w:hAnsi="Calibri" w:cs="Calibri"/>
          <w:sz w:val="22"/>
        </w:rPr>
        <w:t xml:space="preserve">, </w:t>
      </w:r>
      <w:r w:rsidR="00211F41" w:rsidRPr="009D2A14">
        <w:rPr>
          <w:rFonts w:asciiTheme="minorHAnsi" w:hAnsiTheme="minorHAnsi" w:cstheme="minorHAnsi"/>
          <w:sz w:val="22"/>
          <w:szCs w:val="22"/>
        </w:rPr>
        <w:t xml:space="preserve">percorsi di potenziamento delle competenze di base, motivazione e accompagnamento (per gruppi di almeno 3 alunni/e); percorsi formativi e laboratoriali co-curricolari (gruppi di almeno 9 alunni/e) </w:t>
      </w:r>
      <w:r w:rsidRPr="009D2A14">
        <w:rPr>
          <w:rFonts w:ascii="Calibri" w:eastAsia="Calibri" w:hAnsi="Calibri" w:cs="Calibri"/>
          <w:sz w:val="22"/>
        </w:rPr>
        <w:t xml:space="preserve">fornite dall’Istituto </w:t>
      </w:r>
      <w:r w:rsidR="00211F41" w:rsidRPr="009D2A14">
        <w:rPr>
          <w:rFonts w:ascii="Calibri" w:eastAsia="Calibri" w:hAnsi="Calibri" w:cs="Calibri"/>
          <w:sz w:val="22"/>
        </w:rPr>
        <w:t xml:space="preserve">“G. </w:t>
      </w:r>
      <w:proofErr w:type="spellStart"/>
      <w:r w:rsidR="00211F41" w:rsidRPr="009D2A14">
        <w:rPr>
          <w:rFonts w:ascii="Calibri" w:eastAsia="Calibri" w:hAnsi="Calibri" w:cs="Calibri"/>
          <w:sz w:val="22"/>
        </w:rPr>
        <w:t>Brotzu</w:t>
      </w:r>
      <w:proofErr w:type="spellEnd"/>
      <w:r w:rsidR="00211F41" w:rsidRPr="009D2A14">
        <w:rPr>
          <w:rFonts w:ascii="Calibri" w:eastAsia="Calibri" w:hAnsi="Calibri" w:cs="Calibri"/>
          <w:sz w:val="22"/>
        </w:rPr>
        <w:t>” di Quartu S. Elena</w:t>
      </w:r>
      <w:r w:rsidRPr="009D2A14">
        <w:rPr>
          <w:rFonts w:ascii="Calibri" w:eastAsia="Calibri" w:hAnsi="Calibri" w:cs="Calibri"/>
          <w:sz w:val="22"/>
        </w:rPr>
        <w:t xml:space="preserve"> </w:t>
      </w:r>
    </w:p>
    <w:p w14:paraId="45B3EDD3" w14:textId="77777777" w:rsidR="00A66530" w:rsidRPr="009D2A14" w:rsidRDefault="00A66530" w:rsidP="00A66530">
      <w:r w:rsidRPr="009D2A14">
        <w:rPr>
          <w:rFonts w:ascii="Calibri" w:eastAsia="Calibri" w:hAnsi="Calibri" w:cs="Calibri"/>
          <w:sz w:val="29"/>
        </w:rPr>
        <w:t xml:space="preserve"> </w:t>
      </w:r>
    </w:p>
    <w:p w14:paraId="22B787D4" w14:textId="5B2DFE66" w:rsidR="00A66530" w:rsidRPr="009D2A14" w:rsidRDefault="00A66530" w:rsidP="00A66530">
      <w:pPr>
        <w:spacing w:after="165" w:line="249" w:lineRule="auto"/>
        <w:ind w:left="-5" w:right="98" w:hanging="10"/>
        <w:jc w:val="both"/>
      </w:pPr>
      <w:r w:rsidRPr="009D2A14">
        <w:rPr>
          <w:rFonts w:ascii="Calibri" w:eastAsia="Calibri" w:hAnsi="Calibri" w:cs="Calibri"/>
          <w:sz w:val="22"/>
        </w:rPr>
        <w:t xml:space="preserve">I sottoscritti genitori/esercenti la potestà </w:t>
      </w:r>
      <w:r w:rsidR="00211F41" w:rsidRPr="009D2A14">
        <w:rPr>
          <w:rFonts w:ascii="Calibri" w:eastAsia="Calibri" w:hAnsi="Calibri" w:cs="Calibri"/>
          <w:sz w:val="22"/>
        </w:rPr>
        <w:t xml:space="preserve">genitoriale </w:t>
      </w:r>
      <w:r w:rsidRPr="009D2A14">
        <w:rPr>
          <w:rFonts w:ascii="Calibri" w:eastAsia="Calibri" w:hAnsi="Calibri" w:cs="Calibri"/>
          <w:sz w:val="22"/>
        </w:rPr>
        <w:t>dell’alunno</w:t>
      </w:r>
      <w:r w:rsidR="00B700CA" w:rsidRPr="009D2A14">
        <w:rPr>
          <w:rFonts w:ascii="Calibri" w:eastAsia="Calibri" w:hAnsi="Calibri" w:cs="Calibri"/>
          <w:sz w:val="22"/>
        </w:rPr>
        <w:t>/a</w:t>
      </w:r>
      <w:r w:rsidRPr="009D2A14">
        <w:rPr>
          <w:rFonts w:ascii="Calibri" w:eastAsia="Calibri" w:hAnsi="Calibri" w:cs="Calibri"/>
          <w:sz w:val="22"/>
        </w:rPr>
        <w:t xml:space="preserve">: </w:t>
      </w:r>
    </w:p>
    <w:p w14:paraId="30C7B47F" w14:textId="2F17ED7D" w:rsidR="00A66530" w:rsidRPr="009D2A14" w:rsidRDefault="00A66530" w:rsidP="00A66530"/>
    <w:p w14:paraId="75E29120" w14:textId="1915F4D8" w:rsidR="00A66530" w:rsidRPr="009D2A14" w:rsidRDefault="00A66530" w:rsidP="00A66530">
      <w:pPr>
        <w:tabs>
          <w:tab w:val="center" w:pos="3159"/>
        </w:tabs>
        <w:spacing w:after="9" w:line="249" w:lineRule="auto"/>
        <w:ind w:left="-15"/>
      </w:pPr>
      <w:r w:rsidRPr="009D2A14">
        <w:rPr>
          <w:rFonts w:ascii="Calibri" w:eastAsia="Calibri" w:hAnsi="Calibri" w:cs="Calibri"/>
          <w:sz w:val="22"/>
        </w:rPr>
        <w:t>nome dello/a studente/essa</w:t>
      </w:r>
      <w:r w:rsidR="00211F41" w:rsidRPr="009D2A14">
        <w:rPr>
          <w:rFonts w:ascii="Calibri" w:eastAsia="Calibri" w:hAnsi="Calibri" w:cs="Calibri"/>
          <w:sz w:val="22"/>
        </w:rPr>
        <w:t>__________________________________________</w:t>
      </w:r>
      <w:r w:rsidRPr="009D2A14">
        <w:rPr>
          <w:rFonts w:ascii="Calibri" w:eastAsia="Calibri" w:hAnsi="Calibri" w:cs="Calibri"/>
          <w:sz w:val="22"/>
        </w:rPr>
        <w:t>Classe</w:t>
      </w:r>
      <w:r w:rsidR="00211F41" w:rsidRPr="009D2A14">
        <w:rPr>
          <w:rFonts w:ascii="Calibri" w:eastAsia="Calibri" w:hAnsi="Calibri" w:cs="Calibri"/>
          <w:sz w:val="22"/>
        </w:rPr>
        <w:t>_______________</w:t>
      </w:r>
      <w:r w:rsidRPr="009D2A14">
        <w:rPr>
          <w:rFonts w:ascii="Calibri" w:eastAsia="Calibri" w:hAnsi="Calibri" w:cs="Calibri"/>
          <w:sz w:val="22"/>
        </w:rPr>
        <w:t xml:space="preserve"> </w:t>
      </w:r>
    </w:p>
    <w:p w14:paraId="3621EA06" w14:textId="77777777" w:rsidR="00B700CA" w:rsidRPr="009D2A14" w:rsidRDefault="00B700CA" w:rsidP="00A66530">
      <w:pPr>
        <w:spacing w:after="9" w:line="249" w:lineRule="auto"/>
        <w:ind w:left="-5" w:right="98" w:hanging="10"/>
        <w:jc w:val="both"/>
        <w:rPr>
          <w:rFonts w:ascii="Segoe UI Symbol" w:eastAsia="Segoe UI Symbol" w:hAnsi="Segoe UI Symbol" w:cs="Segoe UI Symbol"/>
          <w:sz w:val="22"/>
        </w:rPr>
      </w:pPr>
    </w:p>
    <w:p w14:paraId="01C187DB" w14:textId="43BACA90" w:rsidR="00211F41" w:rsidRPr="009D2A14" w:rsidRDefault="00211F41" w:rsidP="00A66530">
      <w:pPr>
        <w:spacing w:after="9" w:line="249" w:lineRule="auto"/>
        <w:ind w:left="-5" w:right="98" w:hanging="10"/>
        <w:jc w:val="both"/>
        <w:rPr>
          <w:rFonts w:ascii="Calibri" w:eastAsia="Calibri" w:hAnsi="Calibri" w:cs="Calibri"/>
          <w:sz w:val="22"/>
        </w:rPr>
      </w:pPr>
      <w:proofErr w:type="gramStart"/>
      <w:r w:rsidRPr="009D2A14">
        <w:rPr>
          <w:rFonts w:ascii="Calibri" w:eastAsia="Calibri" w:hAnsi="Calibri" w:cs="Calibri"/>
          <w:sz w:val="22"/>
        </w:rPr>
        <w:t>del  Liceo</w:t>
      </w:r>
      <w:proofErr w:type="gramEnd"/>
      <w:r w:rsidRPr="009D2A14">
        <w:rPr>
          <w:rFonts w:ascii="Calibri" w:eastAsia="Calibri" w:hAnsi="Calibri" w:cs="Calibri"/>
          <w:sz w:val="22"/>
        </w:rPr>
        <w:t xml:space="preserve"> Artistico </w:t>
      </w:r>
      <w:r w:rsidRPr="009D2A14">
        <w:rPr>
          <w:rFonts w:ascii="Calibri" w:eastAsia="Calibri" w:hAnsi="Calibri" w:cs="Calibri" w:hint="eastAsia"/>
          <w:sz w:val="22"/>
        </w:rPr>
        <w:t>□</w:t>
      </w:r>
      <w:r w:rsidRPr="009D2A14">
        <w:rPr>
          <w:rFonts w:ascii="Calibri" w:eastAsia="Calibri" w:hAnsi="Calibri" w:cs="Calibri"/>
          <w:sz w:val="22"/>
        </w:rPr>
        <w:t xml:space="preserve">  Scientifico  </w:t>
      </w:r>
      <w:r w:rsidRPr="009D2A14">
        <w:rPr>
          <w:rFonts w:ascii="Calibri" w:eastAsia="Calibri" w:hAnsi="Calibri" w:cs="Calibri" w:hint="eastAsia"/>
          <w:sz w:val="22"/>
        </w:rPr>
        <w:t>□</w:t>
      </w:r>
      <w:r w:rsidRPr="009D2A14">
        <w:rPr>
          <w:rFonts w:ascii="Calibri" w:eastAsia="Calibri" w:hAnsi="Calibri" w:cs="Calibri"/>
          <w:sz w:val="22"/>
        </w:rPr>
        <w:t xml:space="preserve">  </w:t>
      </w:r>
    </w:p>
    <w:p w14:paraId="44030894" w14:textId="77777777" w:rsidR="00211F41" w:rsidRPr="009D2A14" w:rsidRDefault="00211F41" w:rsidP="00A66530">
      <w:pPr>
        <w:spacing w:after="9" w:line="249" w:lineRule="auto"/>
        <w:ind w:left="-5" w:right="98" w:hanging="10"/>
        <w:jc w:val="both"/>
        <w:rPr>
          <w:rFonts w:ascii="Calibri" w:eastAsia="Calibri" w:hAnsi="Calibri" w:cs="Calibri"/>
          <w:sz w:val="22"/>
        </w:rPr>
      </w:pPr>
    </w:p>
    <w:p w14:paraId="16D318E8" w14:textId="44BCFC28" w:rsidR="00A66530" w:rsidRDefault="00A66530" w:rsidP="00A66530">
      <w:pPr>
        <w:spacing w:after="9" w:line="249" w:lineRule="auto"/>
        <w:ind w:left="-5" w:right="98" w:hanging="10"/>
        <w:jc w:val="both"/>
        <w:rPr>
          <w:rFonts w:ascii="Calibri" w:eastAsia="Calibri" w:hAnsi="Calibri" w:cs="Calibri"/>
          <w:sz w:val="22"/>
        </w:rPr>
      </w:pPr>
      <w:r w:rsidRPr="009D2A14">
        <w:rPr>
          <w:rFonts w:ascii="Calibri" w:eastAsia="Calibri" w:hAnsi="Calibri" w:cs="Calibri"/>
          <w:sz w:val="22"/>
        </w:rPr>
        <w:t>acconsentiamo alla partecipazione di nostro</w:t>
      </w:r>
      <w:r w:rsidR="00B700CA" w:rsidRPr="009D2A14">
        <w:rPr>
          <w:rFonts w:ascii="Calibri" w:eastAsia="Calibri" w:hAnsi="Calibri" w:cs="Calibri"/>
          <w:sz w:val="22"/>
        </w:rPr>
        <w:t>/a</w:t>
      </w:r>
      <w:r w:rsidRPr="009D2A14">
        <w:rPr>
          <w:rFonts w:ascii="Calibri" w:eastAsia="Calibri" w:hAnsi="Calibri" w:cs="Calibri"/>
          <w:sz w:val="22"/>
        </w:rPr>
        <w:t xml:space="preserve"> figlio</w:t>
      </w:r>
      <w:r w:rsidR="00B700CA" w:rsidRPr="009D2A14">
        <w:rPr>
          <w:rFonts w:ascii="Calibri" w:eastAsia="Calibri" w:hAnsi="Calibri" w:cs="Calibri"/>
          <w:sz w:val="22"/>
        </w:rPr>
        <w:t>/a</w:t>
      </w:r>
      <w:r w:rsidRPr="009D2A14">
        <w:rPr>
          <w:rFonts w:ascii="Calibri" w:eastAsia="Calibri" w:hAnsi="Calibri" w:cs="Calibri"/>
          <w:sz w:val="22"/>
        </w:rPr>
        <w:t xml:space="preserve"> al</w:t>
      </w:r>
      <w:r w:rsidR="0063344D" w:rsidRPr="009D2A14">
        <w:rPr>
          <w:rFonts w:ascii="Calibri" w:eastAsia="Calibri" w:hAnsi="Calibri" w:cs="Calibri"/>
          <w:sz w:val="22"/>
        </w:rPr>
        <w:t>le attività previste dal progetto</w:t>
      </w:r>
      <w:r w:rsidR="009D2A14">
        <w:rPr>
          <w:rFonts w:ascii="Calibri" w:eastAsia="Calibri" w:hAnsi="Calibri" w:cs="Calibri"/>
          <w:sz w:val="22"/>
        </w:rPr>
        <w:t>.</w:t>
      </w:r>
    </w:p>
    <w:p w14:paraId="3EC4E9F2" w14:textId="77777777" w:rsidR="009D2A14" w:rsidRDefault="009D2A14" w:rsidP="00A66530">
      <w:pPr>
        <w:spacing w:after="9" w:line="249" w:lineRule="auto"/>
        <w:ind w:left="-5" w:right="98" w:hanging="10"/>
        <w:jc w:val="both"/>
      </w:pPr>
    </w:p>
    <w:p w14:paraId="2EF7C9A0" w14:textId="42D0A98A" w:rsidR="00A66530" w:rsidRDefault="00A66530" w:rsidP="00DD1129">
      <w:r>
        <w:rPr>
          <w:rFonts w:ascii="Calibri" w:eastAsia="Calibri" w:hAnsi="Calibri" w:cs="Calibri"/>
          <w:sz w:val="10"/>
        </w:rPr>
        <w:t xml:space="preserve"> </w:t>
      </w:r>
    </w:p>
    <w:p w14:paraId="72FEDBA9" w14:textId="77777777" w:rsidR="00A66530" w:rsidRDefault="00A66530" w:rsidP="00A66530">
      <w:pPr>
        <w:tabs>
          <w:tab w:val="center" w:pos="9208"/>
        </w:tabs>
        <w:spacing w:after="42" w:line="249" w:lineRule="auto"/>
        <w:ind w:left="-15"/>
      </w:pPr>
      <w:r>
        <w:rPr>
          <w:rFonts w:ascii="Calibri" w:eastAsia="Calibri" w:hAnsi="Calibri" w:cs="Calibri"/>
          <w:sz w:val="22"/>
        </w:rPr>
        <w:t>*Nome e cognome del genitore 1 (in stampatello):</w:t>
      </w:r>
      <w:r>
        <w:rPr>
          <w:rFonts w:ascii="Calibri" w:eastAsia="Calibri" w:hAnsi="Calibri" w:cs="Calibri"/>
          <w:sz w:val="22"/>
          <w:u w:val="single" w:color="000000"/>
        </w:rPr>
        <w:t xml:space="preserve"> </w:t>
      </w:r>
      <w:r>
        <w:rPr>
          <w:rFonts w:ascii="Calibri" w:eastAsia="Calibri" w:hAnsi="Calibri" w:cs="Calibri"/>
          <w:sz w:val="22"/>
          <w:u w:val="single" w:color="000000"/>
        </w:rPr>
        <w:tab/>
      </w:r>
      <w:r>
        <w:rPr>
          <w:rFonts w:ascii="Calibri" w:eastAsia="Calibri" w:hAnsi="Calibri" w:cs="Calibri"/>
          <w:sz w:val="22"/>
        </w:rPr>
        <w:t xml:space="preserve"> </w:t>
      </w:r>
    </w:p>
    <w:p w14:paraId="363DC8BF" w14:textId="77777777" w:rsidR="00A66530" w:rsidRDefault="00A66530" w:rsidP="00A66530">
      <w:pPr>
        <w:spacing w:after="33"/>
      </w:pPr>
      <w:r>
        <w:rPr>
          <w:rFonts w:ascii="Calibri" w:eastAsia="Calibri" w:hAnsi="Calibri" w:cs="Calibri"/>
          <w:sz w:val="22"/>
        </w:rPr>
        <w:t xml:space="preserve"> </w:t>
      </w:r>
    </w:p>
    <w:p w14:paraId="7B4B2605" w14:textId="77777777" w:rsidR="00A66530" w:rsidRDefault="00A66530" w:rsidP="00A66530">
      <w:pPr>
        <w:spacing w:after="35"/>
      </w:pPr>
      <w:r>
        <w:rPr>
          <w:rFonts w:ascii="Calibri" w:eastAsia="Calibri" w:hAnsi="Calibri" w:cs="Calibri"/>
          <w:sz w:val="22"/>
        </w:rPr>
        <w:t xml:space="preserve"> </w:t>
      </w:r>
    </w:p>
    <w:p w14:paraId="0CFE7778" w14:textId="77777777" w:rsidR="00A66530" w:rsidRDefault="00A66530" w:rsidP="00A66530">
      <w:pPr>
        <w:spacing w:after="9" w:line="249" w:lineRule="auto"/>
        <w:ind w:left="-5" w:right="98" w:hanging="10"/>
        <w:jc w:val="both"/>
      </w:pPr>
      <w:r>
        <w:rPr>
          <w:rFonts w:ascii="Calibri" w:eastAsia="Calibri" w:hAnsi="Calibri" w:cs="Calibri"/>
          <w:sz w:val="22"/>
        </w:rPr>
        <w:t xml:space="preserve">Data __/__/____Firma </w:t>
      </w:r>
      <w:r>
        <w:rPr>
          <w:noProof/>
        </w:rPr>
        <mc:AlternateContent>
          <mc:Choice Requires="wpg">
            <w:drawing>
              <wp:inline distT="0" distB="0" distL="0" distR="0" wp14:anchorId="0B625422" wp14:editId="564259CB">
                <wp:extent cx="724205" cy="9144"/>
                <wp:effectExtent l="0" t="0" r="0" b="0"/>
                <wp:docPr id="3446" name="Group 3446"/>
                <wp:cNvGraphicFramePr/>
                <a:graphic xmlns:a="http://schemas.openxmlformats.org/drawingml/2006/main">
                  <a:graphicData uri="http://schemas.microsoft.com/office/word/2010/wordprocessingGroup">
                    <wpg:wgp>
                      <wpg:cNvGrpSpPr/>
                      <wpg:grpSpPr>
                        <a:xfrm>
                          <a:off x="0" y="0"/>
                          <a:ext cx="724205" cy="9144"/>
                          <a:chOff x="0" y="0"/>
                          <a:chExt cx="724205" cy="9144"/>
                        </a:xfrm>
                      </wpg:grpSpPr>
                      <wps:wsp>
                        <wps:cNvPr id="4389" name="Shape 4389"/>
                        <wps:cNvSpPr/>
                        <wps:spPr>
                          <a:xfrm>
                            <a:off x="0" y="0"/>
                            <a:ext cx="724205" cy="9144"/>
                          </a:xfrm>
                          <a:custGeom>
                            <a:avLst/>
                            <a:gdLst/>
                            <a:ahLst/>
                            <a:cxnLst/>
                            <a:rect l="0" t="0" r="0" b="0"/>
                            <a:pathLst>
                              <a:path w="724205" h="9144">
                                <a:moveTo>
                                  <a:pt x="0" y="0"/>
                                </a:moveTo>
                                <a:lnTo>
                                  <a:pt x="724205" y="0"/>
                                </a:lnTo>
                                <a:lnTo>
                                  <a:pt x="724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918696" id="Group 3446" o:spid="_x0000_s1026" style="width:57pt;height:.7pt;mso-position-horizontal-relative:char;mso-position-vertical-relative:line" coordsize="72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">
                <v:shape id="Shape 4389" o:spid="_x0000_s1027" style="position:absolute;width:7242;height:91;visibility:visible;mso-wrap-style:square;v-text-anchor:top" coordsize="724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" path="m,l724205,r,9144l,9144,,e" fillcolor="black" stroked="f" strokeweight="0">
                  <v:stroke miterlimit="83231f" joinstyle="miter"/>
                  <v:path arrowok="t" textboxrect="0,0,724205,9144"/>
                </v:shape>
                <w10:anchorlock/>
              </v:group>
            </w:pict>
          </mc:Fallback>
        </mc:AlternateContent>
      </w:r>
      <w:r>
        <w:rPr>
          <w:rFonts w:ascii="Calibri" w:eastAsia="Calibri" w:hAnsi="Calibri" w:cs="Calibri"/>
          <w:sz w:val="22"/>
        </w:rPr>
        <w:t xml:space="preserve"> </w:t>
      </w:r>
    </w:p>
    <w:p w14:paraId="1939EE91" w14:textId="77777777" w:rsidR="00A66530" w:rsidRDefault="00A66530" w:rsidP="00A66530">
      <w:pPr>
        <w:spacing w:after="50"/>
      </w:pPr>
      <w:r>
        <w:rPr>
          <w:rFonts w:ascii="Calibri" w:eastAsia="Calibri" w:hAnsi="Calibri" w:cs="Calibri"/>
        </w:rPr>
        <w:t xml:space="preserve"> </w:t>
      </w:r>
    </w:p>
    <w:p w14:paraId="5E81FE73" w14:textId="77777777" w:rsidR="00A66530" w:rsidRDefault="00A66530" w:rsidP="00A66530">
      <w:r>
        <w:rPr>
          <w:rFonts w:ascii="Calibri" w:eastAsia="Calibri" w:hAnsi="Calibri" w:cs="Calibri"/>
          <w:sz w:val="27"/>
        </w:rPr>
        <w:t xml:space="preserve"> </w:t>
      </w:r>
    </w:p>
    <w:p w14:paraId="3C0B7072" w14:textId="77777777" w:rsidR="00A66530" w:rsidRDefault="00A66530" w:rsidP="00A66530">
      <w:pPr>
        <w:tabs>
          <w:tab w:val="center" w:pos="9208"/>
        </w:tabs>
        <w:spacing w:after="44" w:line="249" w:lineRule="auto"/>
        <w:ind w:left="-15"/>
      </w:pPr>
      <w:r>
        <w:rPr>
          <w:rFonts w:ascii="Calibri" w:eastAsia="Calibri" w:hAnsi="Calibri" w:cs="Calibri"/>
          <w:sz w:val="22"/>
        </w:rPr>
        <w:t>*Nome e cognome del genitore 2 (in stampatello):</w:t>
      </w:r>
      <w:r>
        <w:rPr>
          <w:rFonts w:ascii="Calibri" w:eastAsia="Calibri" w:hAnsi="Calibri" w:cs="Calibri"/>
          <w:sz w:val="22"/>
          <w:u w:val="single" w:color="000000"/>
        </w:rPr>
        <w:t xml:space="preserve"> </w:t>
      </w:r>
      <w:r>
        <w:rPr>
          <w:rFonts w:ascii="Calibri" w:eastAsia="Calibri" w:hAnsi="Calibri" w:cs="Calibri"/>
          <w:sz w:val="22"/>
          <w:u w:val="single" w:color="000000"/>
        </w:rPr>
        <w:tab/>
      </w:r>
      <w:r>
        <w:rPr>
          <w:rFonts w:ascii="Calibri" w:eastAsia="Calibri" w:hAnsi="Calibri" w:cs="Calibri"/>
          <w:sz w:val="22"/>
        </w:rPr>
        <w:t xml:space="preserve"> </w:t>
      </w:r>
    </w:p>
    <w:p w14:paraId="1DE5AA1F" w14:textId="77777777" w:rsidR="00A66530" w:rsidRDefault="00A66530" w:rsidP="00A66530">
      <w:pPr>
        <w:spacing w:after="33"/>
      </w:pPr>
      <w:r>
        <w:rPr>
          <w:rFonts w:ascii="Calibri" w:eastAsia="Calibri" w:hAnsi="Calibri" w:cs="Calibri"/>
          <w:sz w:val="22"/>
        </w:rPr>
        <w:t xml:space="preserve"> </w:t>
      </w:r>
    </w:p>
    <w:p w14:paraId="0EBC1F89" w14:textId="77777777" w:rsidR="00A66530" w:rsidRDefault="00A66530" w:rsidP="00A66530">
      <w:pPr>
        <w:spacing w:after="33"/>
      </w:pPr>
      <w:r>
        <w:rPr>
          <w:rFonts w:ascii="Calibri" w:eastAsia="Calibri" w:hAnsi="Calibri" w:cs="Calibri"/>
          <w:sz w:val="22"/>
        </w:rPr>
        <w:t xml:space="preserve"> </w:t>
      </w:r>
    </w:p>
    <w:p w14:paraId="62128E0E" w14:textId="77777777" w:rsidR="00A66530" w:rsidRDefault="00A66530" w:rsidP="00A66530">
      <w:pPr>
        <w:spacing w:after="37" w:line="249" w:lineRule="auto"/>
        <w:ind w:left="-5" w:right="98" w:hanging="10"/>
        <w:jc w:val="both"/>
        <w:rPr>
          <w:rFonts w:ascii="Calibri" w:eastAsia="Calibri" w:hAnsi="Calibri" w:cs="Calibri"/>
          <w:sz w:val="22"/>
        </w:rPr>
      </w:pPr>
      <w:r>
        <w:rPr>
          <w:rFonts w:ascii="Calibri" w:eastAsia="Calibri" w:hAnsi="Calibri" w:cs="Calibri"/>
          <w:sz w:val="22"/>
        </w:rPr>
        <w:t xml:space="preserve">Data __/__/____   Firma </w:t>
      </w:r>
      <w:r>
        <w:rPr>
          <w:noProof/>
        </w:rPr>
        <mc:AlternateContent>
          <mc:Choice Requires="wpg">
            <w:drawing>
              <wp:inline distT="0" distB="0" distL="0" distR="0" wp14:anchorId="4A7BAF7B" wp14:editId="0607DE13">
                <wp:extent cx="629717" cy="9144"/>
                <wp:effectExtent l="0" t="0" r="0" b="0"/>
                <wp:docPr id="3447" name="Group 3447"/>
                <wp:cNvGraphicFramePr/>
                <a:graphic xmlns:a="http://schemas.openxmlformats.org/drawingml/2006/main">
                  <a:graphicData uri="http://schemas.microsoft.com/office/word/2010/wordprocessingGroup">
                    <wpg:wgp>
                      <wpg:cNvGrpSpPr/>
                      <wpg:grpSpPr>
                        <a:xfrm>
                          <a:off x="0" y="0"/>
                          <a:ext cx="629717" cy="9144"/>
                          <a:chOff x="0" y="0"/>
                          <a:chExt cx="629717" cy="9144"/>
                        </a:xfrm>
                      </wpg:grpSpPr>
                      <wps:wsp>
                        <wps:cNvPr id="4391" name="Shape 4391"/>
                        <wps:cNvSpPr/>
                        <wps:spPr>
                          <a:xfrm>
                            <a:off x="0" y="0"/>
                            <a:ext cx="629717" cy="9144"/>
                          </a:xfrm>
                          <a:custGeom>
                            <a:avLst/>
                            <a:gdLst/>
                            <a:ahLst/>
                            <a:cxnLst/>
                            <a:rect l="0" t="0" r="0" b="0"/>
                            <a:pathLst>
                              <a:path w="629717" h="9144">
                                <a:moveTo>
                                  <a:pt x="0" y="0"/>
                                </a:moveTo>
                                <a:lnTo>
                                  <a:pt x="629717" y="0"/>
                                </a:lnTo>
                                <a:lnTo>
                                  <a:pt x="629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215404" id="Group 3447" o:spid="_x0000_s1026" style="width:49.6pt;height:.7pt;mso-position-horizontal-relative:char;mso-position-vertical-relative:line" coordsize="62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">
                <v:shape id="Shape 4391" o:spid="_x0000_s1027" style="position:absolute;width:6297;height:91;visibility:visible;mso-wrap-style:square;v-text-anchor:top" coordsize="629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" path="m,l629717,r,9144l,9144,,e" fillcolor="black" stroked="f" strokeweight="0">
                  <v:stroke miterlimit="83231f" joinstyle="miter"/>
                  <v:path arrowok="t" textboxrect="0,0,629717,9144"/>
                </v:shape>
                <w10:anchorlock/>
              </v:group>
            </w:pict>
          </mc:Fallback>
        </mc:AlternateContent>
      </w:r>
      <w:r>
        <w:rPr>
          <w:rFonts w:ascii="Calibri" w:eastAsia="Calibri" w:hAnsi="Calibri" w:cs="Calibri"/>
          <w:sz w:val="22"/>
        </w:rPr>
        <w:t xml:space="preserve"> </w:t>
      </w:r>
    </w:p>
    <w:p w14:paraId="6B35F87E" w14:textId="77777777" w:rsidR="00211F41" w:rsidRDefault="00211F41" w:rsidP="00A66530">
      <w:pPr>
        <w:spacing w:after="37" w:line="249" w:lineRule="auto"/>
        <w:ind w:left="-5" w:right="98" w:hanging="10"/>
        <w:jc w:val="both"/>
        <w:rPr>
          <w:rFonts w:ascii="Calibri" w:eastAsia="Calibri" w:hAnsi="Calibri" w:cs="Calibri"/>
          <w:sz w:val="22"/>
        </w:rPr>
      </w:pPr>
    </w:p>
    <w:p w14:paraId="3A662E74" w14:textId="1B0DFBC6" w:rsidR="00211F41" w:rsidRPr="009D2A14" w:rsidRDefault="00211F41" w:rsidP="00A66530">
      <w:pPr>
        <w:spacing w:after="37" w:line="249" w:lineRule="auto"/>
        <w:ind w:left="-5" w:right="98" w:hanging="10"/>
        <w:jc w:val="both"/>
        <w:rPr>
          <w:rFonts w:ascii="Calibri" w:eastAsia="Calibri" w:hAnsi="Calibri" w:cs="Calibri"/>
          <w:sz w:val="22"/>
        </w:rPr>
      </w:pPr>
      <w:r w:rsidRPr="009D2A14">
        <w:rPr>
          <w:rFonts w:ascii="Calibri" w:eastAsia="Calibri" w:hAnsi="Calibri" w:cs="Calibri"/>
          <w:sz w:val="22"/>
        </w:rPr>
        <w:t>OPPURE</w:t>
      </w:r>
    </w:p>
    <w:p w14:paraId="1D36ABAA" w14:textId="77777777" w:rsidR="00211F41" w:rsidRPr="009D2A14" w:rsidRDefault="00211F41" w:rsidP="00A66530">
      <w:pPr>
        <w:spacing w:after="37" w:line="249" w:lineRule="auto"/>
        <w:ind w:left="-5" w:right="98" w:hanging="10"/>
        <w:jc w:val="both"/>
        <w:rPr>
          <w:rFonts w:ascii="Calibri" w:eastAsia="Calibri" w:hAnsi="Calibri" w:cs="Calibri"/>
          <w:sz w:val="22"/>
        </w:rPr>
      </w:pPr>
    </w:p>
    <w:p w14:paraId="20EAC6F7" w14:textId="21E54D15" w:rsidR="00211F41" w:rsidRPr="009D2A14" w:rsidRDefault="00211F41" w:rsidP="00211F41">
      <w:pPr>
        <w:tabs>
          <w:tab w:val="center" w:pos="9208"/>
        </w:tabs>
        <w:spacing w:after="44" w:line="249" w:lineRule="auto"/>
        <w:ind w:left="-15"/>
      </w:pPr>
      <w:r w:rsidRPr="009D2A14">
        <w:rPr>
          <w:rFonts w:ascii="Calibri" w:eastAsia="Calibri" w:hAnsi="Calibri" w:cs="Calibri"/>
          <w:sz w:val="22"/>
        </w:rPr>
        <w:t>*Nome e cognome di chi esercita la potestà genitoriale (in stampatello):</w:t>
      </w:r>
      <w:r w:rsidRPr="009D2A14">
        <w:rPr>
          <w:rFonts w:ascii="Calibri" w:eastAsia="Calibri" w:hAnsi="Calibri" w:cs="Calibri"/>
          <w:sz w:val="22"/>
          <w:u w:val="single" w:color="000000"/>
        </w:rPr>
        <w:t xml:space="preserve"> </w:t>
      </w:r>
      <w:r w:rsidRPr="009D2A14">
        <w:rPr>
          <w:rFonts w:ascii="Calibri" w:eastAsia="Calibri" w:hAnsi="Calibri" w:cs="Calibri"/>
          <w:sz w:val="22"/>
          <w:u w:val="single" w:color="000000"/>
        </w:rPr>
        <w:tab/>
      </w:r>
      <w:r w:rsidRPr="009D2A14">
        <w:rPr>
          <w:rFonts w:ascii="Calibri" w:eastAsia="Calibri" w:hAnsi="Calibri" w:cs="Calibri"/>
          <w:sz w:val="22"/>
        </w:rPr>
        <w:t xml:space="preserve"> </w:t>
      </w:r>
    </w:p>
    <w:p w14:paraId="69DFC6B2" w14:textId="77777777" w:rsidR="00211F41" w:rsidRPr="009D2A14" w:rsidRDefault="00211F41" w:rsidP="00211F41">
      <w:pPr>
        <w:spacing w:after="33"/>
      </w:pPr>
      <w:r w:rsidRPr="009D2A14">
        <w:rPr>
          <w:rFonts w:ascii="Calibri" w:eastAsia="Calibri" w:hAnsi="Calibri" w:cs="Calibri"/>
          <w:sz w:val="22"/>
        </w:rPr>
        <w:t xml:space="preserve"> </w:t>
      </w:r>
    </w:p>
    <w:p w14:paraId="48D69A1E" w14:textId="77777777" w:rsidR="00211F41" w:rsidRPr="009D2A14" w:rsidRDefault="00211F41" w:rsidP="00211F41">
      <w:pPr>
        <w:spacing w:after="33"/>
      </w:pPr>
      <w:r w:rsidRPr="009D2A14">
        <w:rPr>
          <w:rFonts w:ascii="Calibri" w:eastAsia="Calibri" w:hAnsi="Calibri" w:cs="Calibri"/>
          <w:sz w:val="22"/>
        </w:rPr>
        <w:t xml:space="preserve"> </w:t>
      </w:r>
    </w:p>
    <w:p w14:paraId="6BE3499C" w14:textId="77777777" w:rsidR="00211F41" w:rsidRDefault="00211F41" w:rsidP="00211F41">
      <w:pPr>
        <w:spacing w:after="37" w:line="249" w:lineRule="auto"/>
        <w:ind w:left="-5" w:right="98" w:hanging="10"/>
        <w:jc w:val="both"/>
      </w:pPr>
      <w:r w:rsidRPr="009D2A14">
        <w:rPr>
          <w:rFonts w:ascii="Calibri" w:eastAsia="Calibri" w:hAnsi="Calibri" w:cs="Calibri"/>
          <w:sz w:val="22"/>
        </w:rPr>
        <w:t xml:space="preserve">Data __/__/____   Firma </w:t>
      </w:r>
      <w:r w:rsidRPr="009D2A14">
        <w:rPr>
          <w:noProof/>
        </w:rPr>
        <mc:AlternateContent>
          <mc:Choice Requires="wpg">
            <w:drawing>
              <wp:inline distT="0" distB="0" distL="0" distR="0" wp14:anchorId="098BE847" wp14:editId="575A8FFB">
                <wp:extent cx="629717" cy="9144"/>
                <wp:effectExtent l="0" t="0" r="0" b="0"/>
                <wp:docPr id="2055056199" name="Group 3447"/>
                <wp:cNvGraphicFramePr/>
                <a:graphic xmlns:a="http://schemas.openxmlformats.org/drawingml/2006/main">
                  <a:graphicData uri="http://schemas.microsoft.com/office/word/2010/wordprocessingGroup">
                    <wpg:wgp>
                      <wpg:cNvGrpSpPr/>
                      <wpg:grpSpPr>
                        <a:xfrm>
                          <a:off x="0" y="0"/>
                          <a:ext cx="629717" cy="9144"/>
                          <a:chOff x="0" y="0"/>
                          <a:chExt cx="629717" cy="9144"/>
                        </a:xfrm>
                      </wpg:grpSpPr>
                      <wps:wsp>
                        <wps:cNvPr id="154784588" name="Shape 4391"/>
                        <wps:cNvSpPr/>
                        <wps:spPr>
                          <a:xfrm>
                            <a:off x="0" y="0"/>
                            <a:ext cx="629717" cy="9144"/>
                          </a:xfrm>
                          <a:custGeom>
                            <a:avLst/>
                            <a:gdLst/>
                            <a:ahLst/>
                            <a:cxnLst/>
                            <a:rect l="0" t="0" r="0" b="0"/>
                            <a:pathLst>
                              <a:path w="629717" h="9144">
                                <a:moveTo>
                                  <a:pt x="0" y="0"/>
                                </a:moveTo>
                                <a:lnTo>
                                  <a:pt x="629717" y="0"/>
                                </a:lnTo>
                                <a:lnTo>
                                  <a:pt x="629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7691EA" id="Group 3447" o:spid="_x0000_s1026" style="width:49.6pt;height:.7pt;mso-position-horizontal-relative:char;mso-position-vertical-relative:line" coordsize="6297,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">
                <v:shape id="Shape 4391" o:spid="_x0000_s1027" style="position:absolute;width:6297;height:91;visibility:visible;mso-wrap-style:square;v-text-anchor:top" coordsize="629717,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" path="m,l629717,r,9144l,9144,,e" fillcolor="black" stroked="f" strokeweight="0">
                  <v:stroke miterlimit="83231f" joinstyle="miter"/>
                  <v:path arrowok="t" textboxrect="0,0,629717,9144"/>
                </v:shape>
                <w10:anchorlock/>
              </v:group>
            </w:pict>
          </mc:Fallback>
        </mc:AlternateContent>
      </w:r>
      <w:r>
        <w:rPr>
          <w:rFonts w:ascii="Calibri" w:eastAsia="Calibri" w:hAnsi="Calibri" w:cs="Calibri"/>
          <w:sz w:val="22"/>
        </w:rPr>
        <w:t xml:space="preserve"> </w:t>
      </w:r>
    </w:p>
    <w:p w14:paraId="7CE08D44" w14:textId="058C9D72" w:rsidR="00A66530" w:rsidRDefault="00A66530" w:rsidP="00A66530"/>
    <w:p w14:paraId="2EE57371" w14:textId="30C81A7E" w:rsidR="00B700CA" w:rsidRDefault="00B700CA" w:rsidP="00B700CA">
      <w:pPr>
        <w:spacing w:after="165" w:line="249" w:lineRule="auto"/>
        <w:ind w:left="-5" w:right="98" w:hanging="10"/>
        <w:jc w:val="both"/>
      </w:pPr>
      <w:r>
        <w:rPr>
          <w:rFonts w:ascii="Calibri" w:eastAsia="Calibri" w:hAnsi="Calibri" w:cs="Calibri"/>
          <w:sz w:val="22"/>
        </w:rPr>
        <w:t xml:space="preserve">*Alla luce delle disposizioni del </w:t>
      </w:r>
      <w:r w:rsidR="00977B64">
        <w:rPr>
          <w:rFonts w:ascii="Calibri" w:eastAsia="Calibri" w:hAnsi="Calibri" w:cs="Calibri"/>
          <w:sz w:val="22"/>
        </w:rPr>
        <w:t>Codice civile</w:t>
      </w:r>
      <w:r>
        <w:rPr>
          <w:rFonts w:ascii="Calibri" w:eastAsia="Calibri" w:hAnsi="Calibri" w:cs="Calibri"/>
          <w:sz w:val="22"/>
        </w:rPr>
        <w:t xml:space="preserve"> in materia di filiazione, il consenso alla partecipazione, rientrando nella responsabilità genitoriale, deve essere sempre condivisa dai genitori. Qualora la domanda sia firmata da un solo genitore, si intende che la scelta sia stata condivisa. Infatti</w:t>
      </w:r>
      <w:r w:rsidR="00977B64">
        <w:rPr>
          <w:rFonts w:ascii="Calibri" w:eastAsia="Calibri" w:hAnsi="Calibri" w:cs="Calibri"/>
          <w:sz w:val="22"/>
        </w:rPr>
        <w:t>,</w:t>
      </w:r>
      <w:r>
        <w:rPr>
          <w:rFonts w:ascii="Calibri" w:eastAsia="Calibri" w:hAnsi="Calibri" w:cs="Calibri"/>
          <w:sz w:val="22"/>
        </w:rPr>
        <w:t xml:space="preserve"> laddove per la gestione</w:t>
      </w:r>
      <w:r>
        <w:t xml:space="preserve"> </w:t>
      </w:r>
      <w:r>
        <w:rPr>
          <w:rFonts w:ascii="Calibri" w:eastAsia="Calibri" w:hAnsi="Calibri" w:cs="Calibri"/>
          <w:sz w:val="22"/>
        </w:rPr>
        <w:t>d</w:t>
      </w:r>
      <w:r>
        <w:t xml:space="preserve">i </w:t>
      </w:r>
      <w:r>
        <w:rPr>
          <w:rFonts w:ascii="Calibri" w:eastAsia="Calibri" w:hAnsi="Calibri" w:cs="Calibri"/>
          <w:sz w:val="22"/>
        </w:rPr>
        <w:t>pratiche</w:t>
      </w:r>
      <w:r>
        <w:t xml:space="preserve"> </w:t>
      </w:r>
      <w:r>
        <w:rPr>
          <w:rFonts w:ascii="Calibri" w:eastAsia="Calibri" w:hAnsi="Calibri" w:cs="Calibri"/>
          <w:sz w:val="22"/>
        </w:rPr>
        <w:t>amministrative</w:t>
      </w:r>
      <w:r>
        <w:t xml:space="preserve"> </w:t>
      </w:r>
      <w:r>
        <w:rPr>
          <w:rFonts w:ascii="Calibri" w:eastAsia="Calibri" w:hAnsi="Calibri" w:cs="Calibri"/>
          <w:sz w:val="22"/>
        </w:rPr>
        <w:t>o</w:t>
      </w:r>
      <w:r>
        <w:t xml:space="preserve"> </w:t>
      </w:r>
      <w:r>
        <w:rPr>
          <w:rFonts w:ascii="Calibri" w:eastAsia="Calibri" w:hAnsi="Calibri" w:cs="Calibri"/>
          <w:sz w:val="22"/>
        </w:rPr>
        <w:t>didattiche</w:t>
      </w:r>
      <w:r>
        <w:t xml:space="preserve"> </w:t>
      </w:r>
      <w:r>
        <w:rPr>
          <w:rFonts w:ascii="Calibri" w:eastAsia="Calibri" w:hAnsi="Calibri" w:cs="Calibri"/>
          <w:sz w:val="22"/>
        </w:rPr>
        <w:t>concernent</w:t>
      </w:r>
      <w:r>
        <w:t xml:space="preserve">i </w:t>
      </w:r>
      <w:r>
        <w:rPr>
          <w:rFonts w:ascii="Calibri" w:eastAsia="Calibri" w:hAnsi="Calibri" w:cs="Calibri"/>
          <w:sz w:val="22"/>
        </w:rPr>
        <w:t>l’alunno</w:t>
      </w:r>
      <w:r>
        <w:t xml:space="preserve"> </w:t>
      </w:r>
      <w:r>
        <w:rPr>
          <w:rFonts w:ascii="Calibri" w:eastAsia="Calibri" w:hAnsi="Calibri" w:cs="Calibri"/>
          <w:sz w:val="22"/>
        </w:rPr>
        <w:t>risulti</w:t>
      </w:r>
      <w:r>
        <w:t xml:space="preserve"> </w:t>
      </w:r>
      <w:r>
        <w:rPr>
          <w:rFonts w:ascii="Calibri" w:eastAsia="Calibri" w:hAnsi="Calibri" w:cs="Calibri"/>
          <w:sz w:val="22"/>
        </w:rPr>
        <w:t>impossibile</w:t>
      </w:r>
      <w:r>
        <w:t xml:space="preserve"> </w:t>
      </w:r>
      <w:r>
        <w:rPr>
          <w:rFonts w:ascii="Calibri" w:eastAsia="Calibri" w:hAnsi="Calibri" w:cs="Calibri"/>
          <w:sz w:val="22"/>
        </w:rPr>
        <w:t>acquisire</w:t>
      </w:r>
      <w:r>
        <w:t xml:space="preserve"> </w:t>
      </w:r>
      <w:r>
        <w:rPr>
          <w:rFonts w:ascii="Calibri" w:eastAsia="Calibri" w:hAnsi="Calibri" w:cs="Calibri"/>
          <w:sz w:val="22"/>
        </w:rPr>
        <w:t>il</w:t>
      </w:r>
      <w:r>
        <w:t xml:space="preserve"> </w:t>
      </w:r>
      <w:r>
        <w:rPr>
          <w:rFonts w:ascii="Calibri" w:eastAsia="Calibri" w:hAnsi="Calibri" w:cs="Calibri"/>
          <w:sz w:val="22"/>
        </w:rPr>
        <w:t>consenso scritto</w:t>
      </w:r>
      <w:r>
        <w:t xml:space="preserve"> </w:t>
      </w:r>
      <w:r>
        <w:rPr>
          <w:rFonts w:ascii="Calibri" w:eastAsia="Calibri" w:hAnsi="Calibri" w:cs="Calibri"/>
          <w:sz w:val="22"/>
        </w:rPr>
        <w:t>di</w:t>
      </w:r>
      <w:r>
        <w:t xml:space="preserve"> </w:t>
      </w:r>
      <w:r>
        <w:rPr>
          <w:rFonts w:ascii="Calibri" w:eastAsia="Calibri" w:hAnsi="Calibri" w:cs="Calibri"/>
          <w:sz w:val="22"/>
        </w:rPr>
        <w:t>entrambi</w:t>
      </w:r>
      <w:r>
        <w:t xml:space="preserve"> </w:t>
      </w:r>
      <w:r>
        <w:rPr>
          <w:rFonts w:ascii="Calibri" w:eastAsia="Calibri" w:hAnsi="Calibri" w:cs="Calibri"/>
          <w:sz w:val="22"/>
        </w:rPr>
        <w:t>i</w:t>
      </w:r>
      <w:r>
        <w:t xml:space="preserve"> </w:t>
      </w:r>
      <w:r>
        <w:rPr>
          <w:rFonts w:ascii="Calibri" w:eastAsia="Calibri" w:hAnsi="Calibri" w:cs="Calibri"/>
          <w:sz w:val="22"/>
        </w:rPr>
        <w:t>genitori,</w:t>
      </w:r>
      <w:r>
        <w:t xml:space="preserve"> </w:t>
      </w:r>
      <w:r>
        <w:rPr>
          <w:rFonts w:ascii="Calibri" w:eastAsia="Calibri" w:hAnsi="Calibri" w:cs="Calibri"/>
          <w:sz w:val="22"/>
        </w:rPr>
        <w:t>ovvero</w:t>
      </w:r>
      <w:r>
        <w:t xml:space="preserve"> </w:t>
      </w:r>
      <w:r>
        <w:rPr>
          <w:rFonts w:ascii="Calibri" w:eastAsia="Calibri" w:hAnsi="Calibri" w:cs="Calibri"/>
          <w:sz w:val="22"/>
        </w:rPr>
        <w:t>laddove</w:t>
      </w:r>
      <w:r>
        <w:t xml:space="preserve"> </w:t>
      </w:r>
      <w:r>
        <w:rPr>
          <w:rFonts w:ascii="Calibri" w:eastAsia="Calibri" w:hAnsi="Calibri" w:cs="Calibri"/>
          <w:sz w:val="22"/>
        </w:rPr>
        <w:t>un</w:t>
      </w:r>
      <w:r>
        <w:t xml:space="preserve"> </w:t>
      </w:r>
      <w:r>
        <w:rPr>
          <w:rFonts w:ascii="Calibri" w:eastAsia="Calibri" w:hAnsi="Calibri" w:cs="Calibri"/>
          <w:sz w:val="22"/>
        </w:rPr>
        <w:t>genitore</w:t>
      </w:r>
      <w:r>
        <w:t xml:space="preserve"> </w:t>
      </w:r>
      <w:r>
        <w:rPr>
          <w:rFonts w:ascii="Calibri" w:eastAsia="Calibri" w:hAnsi="Calibri" w:cs="Calibri"/>
          <w:sz w:val="22"/>
        </w:rPr>
        <w:t>sia</w:t>
      </w:r>
      <w:r>
        <w:t xml:space="preserve"> </w:t>
      </w:r>
      <w:r>
        <w:rPr>
          <w:rFonts w:ascii="Calibri" w:eastAsia="Calibri" w:hAnsi="Calibri" w:cs="Calibri"/>
          <w:sz w:val="22"/>
        </w:rPr>
        <w:t>irreperibile,</w:t>
      </w:r>
      <w:r>
        <w:t xml:space="preserve"> </w:t>
      </w:r>
      <w:r>
        <w:rPr>
          <w:rFonts w:ascii="Calibri" w:eastAsia="Calibri" w:hAnsi="Calibri" w:cs="Calibri"/>
          <w:sz w:val="22"/>
        </w:rPr>
        <w:t>il</w:t>
      </w:r>
      <w:r>
        <w:t xml:space="preserve"> </w:t>
      </w:r>
      <w:r>
        <w:rPr>
          <w:rFonts w:ascii="Calibri" w:eastAsia="Calibri" w:hAnsi="Calibri" w:cs="Calibri"/>
          <w:sz w:val="22"/>
        </w:rPr>
        <w:t>genitore</w:t>
      </w:r>
      <w:r>
        <w:t xml:space="preserve"> </w:t>
      </w:r>
      <w:r>
        <w:rPr>
          <w:rFonts w:ascii="Calibri" w:eastAsia="Calibri" w:hAnsi="Calibri" w:cs="Calibri"/>
          <w:sz w:val="22"/>
        </w:rPr>
        <w:t>che</w:t>
      </w:r>
      <w:r>
        <w:t xml:space="preserve"> </w:t>
      </w:r>
      <w:r>
        <w:rPr>
          <w:rFonts w:ascii="Calibri" w:eastAsia="Calibri" w:hAnsi="Calibri" w:cs="Calibri"/>
          <w:sz w:val="22"/>
        </w:rPr>
        <w:t>firma</w:t>
      </w:r>
      <w:r>
        <w:t xml:space="preserve"> </w:t>
      </w:r>
      <w:r>
        <w:rPr>
          <w:rFonts w:ascii="Calibri" w:eastAsia="Calibri" w:hAnsi="Calibri" w:cs="Calibri"/>
          <w:sz w:val="22"/>
        </w:rPr>
        <w:t>deve</w:t>
      </w:r>
      <w:r>
        <w:t xml:space="preserve"> </w:t>
      </w:r>
      <w:r>
        <w:rPr>
          <w:rFonts w:ascii="Calibri" w:eastAsia="Calibri" w:hAnsi="Calibri" w:cs="Calibri"/>
          <w:sz w:val="22"/>
        </w:rPr>
        <w:t xml:space="preserve">effettuare anche la seguente dichiarazione: </w:t>
      </w:r>
    </w:p>
    <w:p w14:paraId="653AB572" w14:textId="18A77D35" w:rsidR="00B700CA" w:rsidRDefault="00B700CA" w:rsidP="00211F41">
      <w:pPr>
        <w:spacing w:after="162" w:line="258" w:lineRule="auto"/>
        <w:ind w:right="114" w:firstLine="50"/>
        <w:jc w:val="both"/>
      </w:pPr>
      <w:r>
        <w:rPr>
          <w:rFonts w:ascii="Calibri" w:eastAsia="Calibri" w:hAnsi="Calibri" w:cs="Calibri"/>
          <w:sz w:val="22"/>
        </w:rPr>
        <w:t>“</w:t>
      </w:r>
      <w:r>
        <w:rPr>
          <w:rFonts w:ascii="Calibri" w:eastAsia="Calibri" w:hAnsi="Calibri" w:cs="Calibri"/>
          <w:i/>
          <w:sz w:val="22"/>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r>
        <w:rPr>
          <w:rFonts w:ascii="Calibri" w:eastAsia="Calibri" w:hAnsi="Calibri" w:cs="Calibri"/>
          <w:sz w:val="22"/>
        </w:rPr>
        <w:t xml:space="preserve">”.  </w:t>
      </w:r>
    </w:p>
    <w:p w14:paraId="184FD3EC" w14:textId="1ADFD97E" w:rsidR="00B700CA" w:rsidRDefault="00B700CA" w:rsidP="00B700CA">
      <w:pPr>
        <w:tabs>
          <w:tab w:val="center" w:pos="9319"/>
        </w:tabs>
        <w:spacing w:after="9" w:line="249" w:lineRule="auto"/>
        <w:ind w:left="-15"/>
      </w:pPr>
      <w:r>
        <w:rPr>
          <w:rFonts w:ascii="Calibri" w:eastAsia="Calibri" w:hAnsi="Calibri" w:cs="Calibri"/>
          <w:sz w:val="22"/>
        </w:rPr>
        <w:t xml:space="preserve">Nome e cognome del </w:t>
      </w:r>
      <w:r w:rsidRPr="009D2A14">
        <w:rPr>
          <w:rFonts w:ascii="Calibri" w:eastAsia="Calibri" w:hAnsi="Calibri" w:cs="Calibri"/>
          <w:sz w:val="22"/>
        </w:rPr>
        <w:t>genitore</w:t>
      </w:r>
      <w:r w:rsidR="00211F41" w:rsidRPr="009D2A14">
        <w:rPr>
          <w:rFonts w:ascii="Calibri" w:eastAsia="Calibri" w:hAnsi="Calibri" w:cs="Calibri"/>
          <w:sz w:val="22"/>
        </w:rPr>
        <w:t xml:space="preserve"> o di chi esercita la potestà genitoriale</w:t>
      </w:r>
      <w:r w:rsidRPr="009D2A14">
        <w:rPr>
          <w:rFonts w:ascii="Calibri" w:eastAsia="Calibri" w:hAnsi="Calibri" w:cs="Calibri"/>
          <w:sz w:val="22"/>
        </w:rPr>
        <w:t xml:space="preserve"> (in stampatello</w:t>
      </w:r>
      <w:r>
        <w:rPr>
          <w:rFonts w:ascii="Calibri" w:eastAsia="Calibri" w:hAnsi="Calibri" w:cs="Calibri"/>
          <w:sz w:val="22"/>
        </w:rPr>
        <w:t>):</w:t>
      </w:r>
      <w:r>
        <w:rPr>
          <w:rFonts w:ascii="Calibri" w:eastAsia="Calibri" w:hAnsi="Calibri" w:cs="Calibri"/>
          <w:sz w:val="22"/>
          <w:u w:val="single" w:color="000000"/>
        </w:rPr>
        <w:t xml:space="preserve"> </w:t>
      </w:r>
      <w:r>
        <w:rPr>
          <w:rFonts w:ascii="Calibri" w:eastAsia="Calibri" w:hAnsi="Calibri" w:cs="Calibri"/>
          <w:sz w:val="22"/>
          <w:u w:val="single" w:color="000000"/>
        </w:rPr>
        <w:tab/>
      </w:r>
      <w:r>
        <w:rPr>
          <w:rFonts w:ascii="Calibri" w:eastAsia="Calibri" w:hAnsi="Calibri" w:cs="Calibri"/>
          <w:sz w:val="22"/>
        </w:rPr>
        <w:t xml:space="preserve"> </w:t>
      </w:r>
    </w:p>
    <w:p w14:paraId="4981C1BA" w14:textId="77777777" w:rsidR="00B700CA" w:rsidRDefault="00B700CA" w:rsidP="00B700CA">
      <w:r>
        <w:rPr>
          <w:rFonts w:ascii="Calibri" w:eastAsia="Calibri" w:hAnsi="Calibri" w:cs="Calibri"/>
        </w:rPr>
        <w:t xml:space="preserve"> </w:t>
      </w:r>
    </w:p>
    <w:p w14:paraId="13FBD518" w14:textId="77777777" w:rsidR="00A66530" w:rsidRPr="00A66530" w:rsidRDefault="00A66530" w:rsidP="00A66530">
      <w:pPr>
        <w:pStyle w:val="TableParagraph"/>
        <w:spacing w:line="360" w:lineRule="auto"/>
        <w:ind w:left="1287" w:right="567"/>
        <w:jc w:val="both"/>
        <w:rPr>
          <w:rFonts w:asciiTheme="minorHAnsi" w:hAnsiTheme="minorHAnsi" w:cstheme="minorHAnsi"/>
          <w:spacing w:val="4"/>
        </w:rPr>
      </w:pPr>
    </w:p>
    <w:p w14:paraId="4D857996" w14:textId="78CF37A1" w:rsidR="00DD1129" w:rsidRPr="00DD1129" w:rsidRDefault="00183696" w:rsidP="00DD1129">
      <w:pPr>
        <w:spacing w:after="37" w:line="249" w:lineRule="auto"/>
        <w:ind w:left="-5" w:right="98" w:hanging="10"/>
        <w:jc w:val="both"/>
      </w:pPr>
      <w:r>
        <w:rPr>
          <w:rFonts w:ascii="Calibri" w:eastAsia="Calibri" w:hAnsi="Calibri" w:cs="Calibri"/>
          <w:sz w:val="22"/>
        </w:rPr>
        <w:t xml:space="preserve">Data __/__/____   Firma </w:t>
      </w:r>
      <w:r>
        <w:rPr>
          <w:noProof/>
        </w:rPr>
        <mc:AlternateContent>
          <mc:Choice Requires="wpg">
            <w:drawing>
              <wp:inline distT="0" distB="0" distL="0" distR="0" wp14:anchorId="65A7DB2B" wp14:editId="738FF462">
                <wp:extent cx="629717" cy="9144"/>
                <wp:effectExtent l="0" t="0" r="0" b="0"/>
                <wp:docPr id="1755495330" name="Group 3447"/>
                <wp:cNvGraphicFramePr/>
                <a:graphic xmlns:a="http://schemas.openxmlformats.org/drawingml/2006/main">
                  <a:graphicData uri="http://schemas.microsoft.com/office/word/2010/wordprocessingGroup">
                    <wpg:wgp>
                      <wpg:cNvGrpSpPr/>
                      <wpg:grpSpPr>
                        <a:xfrm>
                          <a:off x="0" y="0"/>
                          <a:ext cx="629717" cy="9144"/>
                          <a:chOff x="0" y="0"/>
                          <a:chExt cx="629717" cy="9144"/>
                        </a:xfrm>
                      </wpg:grpSpPr>
                      <wps:wsp>
                        <wps:cNvPr id="100788234" name="Shape 4391"/>
                        <wps:cNvSpPr/>
                        <wps:spPr>
                          <a:xfrm>
                            <a:off x="0" y="0"/>
                            <a:ext cx="629717" cy="9144"/>
                          </a:xfrm>
                          <a:custGeom>
                            <a:avLst/>
                            <a:gdLst/>
                            <a:ahLst/>
                            <a:cxnLst/>
                            <a:rect l="0" t="0" r="0" b="0"/>
                            <a:pathLst>
                              <a:path w="629717" h="9144">
                                <a:moveTo>
                                  <a:pt x="0" y="0"/>
                                </a:moveTo>
                                <a:lnTo>
                                  <a:pt x="629717" y="0"/>
                                </a:lnTo>
                                <a:lnTo>
                                  <a:pt x="6297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3C646D" id="Group 3447" o:spid="_x0000_s1026" style="width:49.6pt;height:.7pt;mso-position-horizontal-relative:char;mso-position-vertical-relative:line" coordsize="62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">
                <v:shape id="Shape 4391" o:spid="_x0000_s1027" style="position:absolute;width:6297;height:91;visibility:visible;mso-wrap-style:square;v-text-anchor:top" coordsize="6297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" path="m,l629717,r,9144l,9144,,e" fillcolor="black" stroked="f" strokeweight="0">
                  <v:stroke miterlimit="83231f" joinstyle="miter"/>
                  <v:path arrowok="t" textboxrect="0,0,629717,9144"/>
                </v:shape>
                <w10:anchorlock/>
              </v:group>
            </w:pict>
          </mc:Fallback>
        </mc:AlternateContent>
      </w:r>
      <w:r>
        <w:rPr>
          <w:rFonts w:ascii="Calibri" w:eastAsia="Calibri" w:hAnsi="Calibri" w:cs="Calibri"/>
          <w:sz w:val="22"/>
        </w:rPr>
        <w:t xml:space="preserve"> </w:t>
      </w:r>
      <w:r w:rsidR="00DD1129">
        <w:rPr>
          <w:rFonts w:ascii="Arial" w:hAnsi="Arial" w:cs="Arial"/>
          <w:sz w:val="24"/>
          <w:szCs w:val="24"/>
        </w:rPr>
        <w:br w:type="page"/>
      </w:r>
    </w:p>
    <w:p w14:paraId="21CAB6B0" w14:textId="77777777" w:rsidR="002A200C" w:rsidRDefault="002A200C">
      <w:pPr>
        <w:rPr>
          <w:rFonts w:ascii="Arial" w:hAnsi="Arial" w:cs="Arial"/>
          <w:sz w:val="24"/>
          <w:szCs w:val="24"/>
        </w:rPr>
      </w:pPr>
    </w:p>
    <w:p w14:paraId="40961672" w14:textId="77777777" w:rsidR="00DD1129" w:rsidRPr="002A200C" w:rsidRDefault="00DD1129" w:rsidP="00DD1129">
      <w:pPr>
        <w:ind w:left="-221" w:right="207"/>
        <w:jc w:val="center"/>
        <w:rPr>
          <w:rFonts w:asciiTheme="minorHAnsi" w:hAnsiTheme="minorHAnsi" w:cstheme="minorHAnsi"/>
          <w:sz w:val="28"/>
          <w:szCs w:val="28"/>
        </w:rPr>
      </w:pPr>
      <w:r w:rsidRPr="002A200C">
        <w:rPr>
          <w:rFonts w:asciiTheme="minorHAnsi" w:eastAsia="Calibri" w:hAnsiTheme="minorHAnsi" w:cstheme="minorHAnsi"/>
          <w:b/>
          <w:sz w:val="28"/>
          <w:szCs w:val="28"/>
        </w:rPr>
        <w:t xml:space="preserve">INFORMATIVA PRIVACY E CONSENSO ALTRATTAMENTO DEI DATI </w:t>
      </w:r>
    </w:p>
    <w:p w14:paraId="58E7F019" w14:textId="77777777" w:rsidR="00DD1129" w:rsidRPr="002A200C" w:rsidRDefault="00DD1129" w:rsidP="00DD1129">
      <w:pPr>
        <w:spacing w:after="37"/>
        <w:ind w:left="129"/>
        <w:jc w:val="center"/>
        <w:rPr>
          <w:rFonts w:asciiTheme="minorHAnsi" w:hAnsiTheme="minorHAnsi" w:cstheme="minorHAnsi"/>
          <w:sz w:val="22"/>
          <w:szCs w:val="22"/>
        </w:rPr>
      </w:pPr>
      <w:r w:rsidRPr="002A200C">
        <w:rPr>
          <w:rFonts w:asciiTheme="minorHAnsi" w:eastAsia="Calibri" w:hAnsiTheme="minorHAnsi" w:cstheme="minorHAnsi"/>
          <w:sz w:val="22"/>
          <w:szCs w:val="22"/>
        </w:rPr>
        <w:t>Ai sensi del Regolamento UE 679/16 in materia di trattamento di dati particolari</w:t>
      </w:r>
      <w:r>
        <w:rPr>
          <w:rFonts w:asciiTheme="minorHAnsi" w:eastAsia="Calibri" w:hAnsiTheme="minorHAnsi" w:cstheme="minorHAnsi"/>
          <w:sz w:val="22"/>
          <w:szCs w:val="22"/>
        </w:rPr>
        <w:t xml:space="preserve"> (ex dati sensibili)</w:t>
      </w:r>
    </w:p>
    <w:p w14:paraId="54F2E35F" w14:textId="77777777" w:rsidR="00DD1129" w:rsidRPr="002A200C" w:rsidRDefault="00DD1129" w:rsidP="00DD1129">
      <w:pPr>
        <w:ind w:left="132"/>
        <w:rPr>
          <w:rFonts w:asciiTheme="minorHAnsi" w:hAnsiTheme="minorHAnsi" w:cstheme="minorHAnsi"/>
          <w:sz w:val="22"/>
          <w:szCs w:val="22"/>
        </w:rPr>
      </w:pPr>
      <w:r w:rsidRPr="002A200C">
        <w:rPr>
          <w:rFonts w:asciiTheme="minorHAnsi" w:eastAsia="Calibri" w:hAnsiTheme="minorHAnsi" w:cstheme="minorHAnsi"/>
          <w:i/>
          <w:sz w:val="22"/>
          <w:szCs w:val="22"/>
        </w:rPr>
        <w:t xml:space="preserve"> </w:t>
      </w:r>
    </w:p>
    <w:p w14:paraId="050989C2" w14:textId="77777777" w:rsidR="00DD1129" w:rsidRPr="002A200C" w:rsidRDefault="00DD1129" w:rsidP="00DD1129">
      <w:pPr>
        <w:tabs>
          <w:tab w:val="center" w:pos="1635"/>
          <w:tab w:val="center" w:pos="2908"/>
          <w:tab w:val="center" w:pos="4058"/>
          <w:tab w:val="center" w:pos="5317"/>
          <w:tab w:val="center" w:pos="6249"/>
          <w:tab w:val="center" w:pos="6820"/>
          <w:tab w:val="center" w:pos="7757"/>
          <w:tab w:val="center" w:pos="8747"/>
          <w:tab w:val="right" w:pos="9884"/>
        </w:tabs>
        <w:spacing w:after="5" w:line="249" w:lineRule="auto"/>
        <w:rPr>
          <w:rFonts w:asciiTheme="minorHAnsi" w:eastAsia="Calibri" w:hAnsiTheme="minorHAnsi" w:cstheme="minorHAnsi"/>
          <w:sz w:val="22"/>
          <w:szCs w:val="22"/>
        </w:rPr>
      </w:pPr>
      <w:r w:rsidRPr="002A200C">
        <w:rPr>
          <w:rFonts w:asciiTheme="minorHAnsi" w:eastAsia="Calibri" w:hAnsiTheme="minorHAnsi" w:cstheme="minorHAnsi"/>
          <w:sz w:val="22"/>
          <w:szCs w:val="22"/>
        </w:rPr>
        <w:t xml:space="preserve">Egregio Signore/Gentile </w:t>
      </w:r>
      <w:r w:rsidRPr="002A200C">
        <w:rPr>
          <w:rFonts w:asciiTheme="minorHAnsi" w:eastAsia="Calibri" w:hAnsiTheme="minorHAnsi" w:cstheme="minorHAnsi"/>
          <w:sz w:val="22"/>
          <w:szCs w:val="22"/>
        </w:rPr>
        <w:tab/>
        <w:t xml:space="preserve">Signora, </w:t>
      </w:r>
      <w:r w:rsidRPr="002A200C">
        <w:rPr>
          <w:rFonts w:asciiTheme="minorHAnsi" w:eastAsia="Calibri" w:hAnsiTheme="minorHAnsi" w:cstheme="minorHAnsi"/>
          <w:sz w:val="22"/>
          <w:szCs w:val="22"/>
        </w:rPr>
        <w:tab/>
        <w:t xml:space="preserve">desideriamo </w:t>
      </w:r>
      <w:r w:rsidRPr="002A200C">
        <w:rPr>
          <w:rFonts w:asciiTheme="minorHAnsi" w:eastAsia="Calibri" w:hAnsiTheme="minorHAnsi" w:cstheme="minorHAnsi"/>
          <w:sz w:val="22"/>
          <w:szCs w:val="22"/>
        </w:rPr>
        <w:tab/>
        <w:t xml:space="preserve">informarLa </w:t>
      </w:r>
      <w:r w:rsidRPr="002A200C">
        <w:rPr>
          <w:rFonts w:asciiTheme="minorHAnsi" w:eastAsia="Calibri" w:hAnsiTheme="minorHAnsi" w:cstheme="minorHAnsi"/>
          <w:sz w:val="22"/>
          <w:szCs w:val="22"/>
        </w:rPr>
        <w:tab/>
        <w:t xml:space="preserve">che </w:t>
      </w:r>
      <w:r w:rsidRPr="002A200C">
        <w:rPr>
          <w:rFonts w:asciiTheme="minorHAnsi" w:eastAsia="Calibri" w:hAnsiTheme="minorHAnsi" w:cstheme="minorHAnsi"/>
          <w:sz w:val="22"/>
          <w:szCs w:val="22"/>
        </w:rPr>
        <w:tab/>
        <w:t xml:space="preserve">il </w:t>
      </w:r>
      <w:r w:rsidRPr="002A200C">
        <w:rPr>
          <w:rFonts w:asciiTheme="minorHAnsi" w:eastAsia="Calibri" w:hAnsiTheme="minorHAnsi" w:cstheme="minorHAnsi"/>
          <w:sz w:val="22"/>
          <w:szCs w:val="22"/>
        </w:rPr>
        <w:tab/>
      </w:r>
      <w:r w:rsidRPr="002A200C">
        <w:rPr>
          <w:rFonts w:asciiTheme="minorHAnsi" w:eastAsia="Calibri" w:hAnsiTheme="minorHAnsi" w:cstheme="minorHAnsi"/>
          <w:i/>
          <w:sz w:val="22"/>
          <w:szCs w:val="22"/>
        </w:rPr>
        <w:t xml:space="preserve">Regolamento </w:t>
      </w:r>
      <w:r w:rsidRPr="002A200C">
        <w:rPr>
          <w:rFonts w:asciiTheme="minorHAnsi" w:eastAsia="Calibri" w:hAnsiTheme="minorHAnsi" w:cstheme="minorHAnsi"/>
          <w:i/>
          <w:sz w:val="22"/>
          <w:szCs w:val="22"/>
        </w:rPr>
        <w:tab/>
        <w:t xml:space="preserve">UE </w:t>
      </w:r>
      <w:r w:rsidRPr="002A200C">
        <w:rPr>
          <w:rFonts w:asciiTheme="minorHAnsi" w:eastAsia="Calibri" w:hAnsiTheme="minorHAnsi" w:cstheme="minorHAnsi"/>
          <w:i/>
          <w:sz w:val="22"/>
          <w:szCs w:val="22"/>
        </w:rPr>
        <w:tab/>
        <w:t xml:space="preserve">679/16 </w:t>
      </w:r>
    </w:p>
    <w:p w14:paraId="59F68D93" w14:textId="77777777" w:rsidR="00DD1129" w:rsidRPr="002A200C" w:rsidRDefault="00DD1129" w:rsidP="00DD1129">
      <w:pPr>
        <w:spacing w:after="5" w:line="249" w:lineRule="auto"/>
        <w:ind w:left="127" w:right="104"/>
        <w:jc w:val="both"/>
        <w:rPr>
          <w:rFonts w:asciiTheme="minorHAnsi" w:hAnsiTheme="minorHAnsi" w:cstheme="minorHAnsi"/>
          <w:sz w:val="22"/>
          <w:szCs w:val="22"/>
        </w:rPr>
      </w:pPr>
      <w:r w:rsidRPr="002A200C">
        <w:rPr>
          <w:rFonts w:asciiTheme="minorHAnsi" w:eastAsia="Calibri" w:hAnsiTheme="minorHAnsi" w:cstheme="minorHAnsi"/>
          <w:sz w:val="22"/>
          <w:szCs w:val="22"/>
        </w:rPr>
        <w:t xml:space="preserve">“GDPR” prevede la tutela delle persone e di altri soggetti (anche i minori) rispetto al trattamento dei dati personali. Secondo la normativa indicata, tale trattamento sarà improntato ai principi di correttezza, liceità, trasparenza e di tutela della riservatezza e dei diritti del minore interessato. </w:t>
      </w:r>
    </w:p>
    <w:p w14:paraId="62A21FC9" w14:textId="77777777" w:rsidR="00DD1129" w:rsidRPr="002A200C" w:rsidRDefault="00DD1129" w:rsidP="00DD1129">
      <w:pPr>
        <w:spacing w:after="99" w:line="249" w:lineRule="auto"/>
        <w:ind w:left="125" w:right="104" w:hanging="10"/>
        <w:jc w:val="both"/>
        <w:rPr>
          <w:rFonts w:asciiTheme="minorHAnsi" w:hAnsiTheme="minorHAnsi" w:cstheme="minorHAnsi"/>
          <w:sz w:val="22"/>
          <w:szCs w:val="22"/>
        </w:rPr>
      </w:pPr>
      <w:r w:rsidRPr="002A200C">
        <w:rPr>
          <w:rFonts w:asciiTheme="minorHAnsi" w:eastAsia="Calibri" w:hAnsiTheme="minorHAnsi" w:cstheme="minorHAnsi"/>
          <w:sz w:val="22"/>
          <w:szCs w:val="22"/>
        </w:rPr>
        <w:t xml:space="preserve">In particolare, i dati personali “particolari” possono essere oggetto di trattamento solo con il consenso scritto dei genitori del minore, secondo quanto previsto dal Regolamento in materia di protezione dei dati personali. </w:t>
      </w:r>
    </w:p>
    <w:p w14:paraId="00AA44A1" w14:textId="77777777" w:rsidR="00DD1129" w:rsidRPr="002A200C" w:rsidRDefault="00DD1129" w:rsidP="00DD1129">
      <w:pPr>
        <w:numPr>
          <w:ilvl w:val="0"/>
          <w:numId w:val="50"/>
        </w:numPr>
        <w:spacing w:line="259" w:lineRule="auto"/>
        <w:ind w:right="76" w:hanging="216"/>
        <w:jc w:val="both"/>
        <w:rPr>
          <w:rFonts w:asciiTheme="minorHAnsi" w:hAnsiTheme="minorHAnsi" w:cstheme="minorHAnsi"/>
          <w:sz w:val="22"/>
          <w:szCs w:val="22"/>
        </w:rPr>
      </w:pPr>
      <w:r w:rsidRPr="002A200C">
        <w:rPr>
          <w:rFonts w:asciiTheme="minorHAnsi" w:eastAsia="Calibri" w:hAnsiTheme="minorHAnsi" w:cstheme="minorHAnsi"/>
          <w:b/>
          <w:sz w:val="22"/>
          <w:szCs w:val="22"/>
        </w:rPr>
        <w:t xml:space="preserve">Finalità del trattamento </w:t>
      </w:r>
    </w:p>
    <w:p w14:paraId="1F178977" w14:textId="77777777" w:rsidR="00DD1129" w:rsidRPr="009D2A14" w:rsidRDefault="00DD1129" w:rsidP="00DD1129">
      <w:pPr>
        <w:spacing w:after="5" w:line="249" w:lineRule="auto"/>
        <w:ind w:left="125" w:right="104" w:hanging="10"/>
        <w:jc w:val="both"/>
        <w:rPr>
          <w:rFonts w:asciiTheme="minorHAnsi" w:hAnsiTheme="minorHAnsi" w:cstheme="minorHAnsi"/>
          <w:sz w:val="22"/>
          <w:szCs w:val="22"/>
        </w:rPr>
      </w:pPr>
      <w:r w:rsidRPr="002A200C">
        <w:rPr>
          <w:rFonts w:asciiTheme="minorHAnsi" w:eastAsia="Calibri" w:hAnsiTheme="minorHAnsi" w:cstheme="minorHAnsi"/>
          <w:sz w:val="22"/>
          <w:szCs w:val="22"/>
        </w:rPr>
        <w:t xml:space="preserve">La informiamo che i dati e le informazioni acquisite verranno trattati esclusivamente ai fini previsti e nell’interesse e nella tutela del minore. I dati forniti sono direttamente connessi allo svolgimento delle attività di mentoring, orientamento e </w:t>
      </w:r>
      <w:r w:rsidRPr="009D2A14">
        <w:rPr>
          <w:rFonts w:asciiTheme="minorHAnsi" w:eastAsia="Calibri" w:hAnsiTheme="minorHAnsi" w:cstheme="minorHAnsi"/>
          <w:sz w:val="22"/>
          <w:szCs w:val="22"/>
        </w:rPr>
        <w:t xml:space="preserve">coaching, </w:t>
      </w:r>
      <w:r w:rsidRPr="009D2A14">
        <w:rPr>
          <w:rFonts w:asciiTheme="minorHAnsi" w:hAnsiTheme="minorHAnsi" w:cstheme="minorHAnsi"/>
          <w:sz w:val="22"/>
          <w:szCs w:val="22"/>
        </w:rPr>
        <w:t>potenziamento delle competenze di base, motivazione e accompagnamento (per gruppi di almeno 3 alunni/e); percorsi formativi e laboratoriali co-curricolari (gruppi di almeno 9 alunni/e)</w:t>
      </w:r>
      <w:r w:rsidRPr="009D2A14">
        <w:rPr>
          <w:rFonts w:asciiTheme="minorHAnsi" w:eastAsia="Calibri" w:hAnsiTheme="minorHAnsi" w:cstheme="minorHAnsi"/>
          <w:sz w:val="22"/>
          <w:szCs w:val="22"/>
        </w:rPr>
        <w:t xml:space="preserve"> erogate presso </w:t>
      </w:r>
      <w:r w:rsidRPr="009D2A14">
        <w:rPr>
          <w:rFonts w:asciiTheme="minorHAnsi" w:eastAsia="Calibri" w:hAnsiTheme="minorHAnsi" w:cstheme="minorHAnsi"/>
          <w:b/>
          <w:sz w:val="22"/>
          <w:szCs w:val="22"/>
        </w:rPr>
        <w:t xml:space="preserve">l’Istituto “G. </w:t>
      </w:r>
      <w:proofErr w:type="spellStart"/>
      <w:r w:rsidRPr="009D2A14">
        <w:rPr>
          <w:rFonts w:asciiTheme="minorHAnsi" w:eastAsia="Calibri" w:hAnsiTheme="minorHAnsi" w:cstheme="minorHAnsi"/>
          <w:b/>
          <w:sz w:val="22"/>
          <w:szCs w:val="22"/>
        </w:rPr>
        <w:t>Brotzu</w:t>
      </w:r>
      <w:proofErr w:type="spellEnd"/>
      <w:r w:rsidRPr="009D2A14">
        <w:rPr>
          <w:rFonts w:asciiTheme="minorHAnsi" w:eastAsia="Calibri" w:hAnsiTheme="minorHAnsi" w:cstheme="minorHAnsi"/>
          <w:b/>
          <w:sz w:val="22"/>
          <w:szCs w:val="22"/>
        </w:rPr>
        <w:t xml:space="preserve">” di Quartu S. Elena </w:t>
      </w:r>
      <w:r w:rsidRPr="009D2A14">
        <w:rPr>
          <w:rFonts w:asciiTheme="minorHAnsi" w:eastAsia="Calibri" w:hAnsiTheme="minorHAnsi" w:cstheme="minorHAnsi"/>
          <w:sz w:val="22"/>
          <w:szCs w:val="22"/>
        </w:rPr>
        <w:t xml:space="preserve">nei confronti di minori che frequentano la stessa. </w:t>
      </w:r>
    </w:p>
    <w:p w14:paraId="65015DD1" w14:textId="24FA820E" w:rsidR="00DD1129" w:rsidRPr="002A200C" w:rsidRDefault="00DD1129" w:rsidP="00DD1129">
      <w:pPr>
        <w:spacing w:after="97" w:line="249" w:lineRule="auto"/>
        <w:ind w:left="125" w:right="104" w:hanging="10"/>
        <w:jc w:val="both"/>
        <w:rPr>
          <w:rFonts w:asciiTheme="minorHAnsi" w:hAnsiTheme="minorHAnsi" w:cstheme="minorHAnsi"/>
          <w:sz w:val="22"/>
          <w:szCs w:val="22"/>
        </w:rPr>
      </w:pPr>
      <w:r w:rsidRPr="009D2A14">
        <w:rPr>
          <w:rFonts w:asciiTheme="minorHAnsi" w:eastAsia="Calibri" w:hAnsiTheme="minorHAnsi" w:cstheme="minorHAnsi"/>
          <w:sz w:val="22"/>
          <w:szCs w:val="22"/>
        </w:rPr>
        <w:t>Il consenso al trattamento dei dati è obbligatorio per la fornitura della prestazione. L’eventuale mancato conferimento comporta l’impossibilità per il/la Prof</w:t>
      </w:r>
      <w:r w:rsidR="009D2A14">
        <w:rPr>
          <w:rFonts w:asciiTheme="minorHAnsi" w:eastAsia="Calibri" w:hAnsiTheme="minorHAnsi" w:cstheme="minorHAnsi"/>
          <w:sz w:val="22"/>
          <w:szCs w:val="22"/>
        </w:rPr>
        <w:t xml:space="preserve">. </w:t>
      </w:r>
      <w:r w:rsidRPr="009D2A14">
        <w:rPr>
          <w:rFonts w:asciiTheme="minorHAnsi" w:eastAsia="Calibri" w:hAnsiTheme="minorHAnsi" w:cstheme="minorHAnsi"/>
          <w:sz w:val="22"/>
          <w:szCs w:val="22"/>
        </w:rPr>
        <w:t xml:space="preserve">incaricato/a </w:t>
      </w:r>
      <w:proofErr w:type="spellStart"/>
      <w:r w:rsidRPr="009D2A14">
        <w:rPr>
          <w:rFonts w:asciiTheme="minorHAnsi" w:eastAsia="Calibri" w:hAnsiTheme="minorHAnsi" w:cstheme="minorHAnsi"/>
          <w:sz w:val="22"/>
          <w:szCs w:val="22"/>
        </w:rPr>
        <w:t>a</w:t>
      </w:r>
      <w:proofErr w:type="spellEnd"/>
      <w:r w:rsidRPr="009D2A14">
        <w:rPr>
          <w:rFonts w:asciiTheme="minorHAnsi" w:eastAsia="Calibri" w:hAnsiTheme="minorHAnsi" w:cstheme="minorHAnsi"/>
          <w:sz w:val="22"/>
          <w:szCs w:val="22"/>
        </w:rPr>
        <w:t xml:space="preserve"> svolgere l’attività</w:t>
      </w:r>
      <w:r w:rsidR="009D2A14">
        <w:rPr>
          <w:rFonts w:asciiTheme="minorHAnsi" w:eastAsia="Calibri" w:hAnsiTheme="minorHAnsi" w:cstheme="minorHAnsi"/>
          <w:sz w:val="22"/>
          <w:szCs w:val="22"/>
        </w:rPr>
        <w:t xml:space="preserve"> </w:t>
      </w:r>
      <w:r w:rsidRPr="009D2A14">
        <w:rPr>
          <w:rFonts w:asciiTheme="minorHAnsi" w:eastAsia="Calibri" w:hAnsiTheme="minorHAnsi" w:cstheme="minorHAnsi"/>
          <w:sz w:val="22"/>
          <w:szCs w:val="22"/>
        </w:rPr>
        <w:t>di prestare</w:t>
      </w:r>
      <w:r w:rsidRPr="002A200C">
        <w:rPr>
          <w:rFonts w:asciiTheme="minorHAnsi" w:eastAsia="Calibri" w:hAnsiTheme="minorHAnsi" w:cstheme="minorHAnsi"/>
          <w:sz w:val="22"/>
          <w:szCs w:val="22"/>
        </w:rPr>
        <w:t xml:space="preserve"> il servizio con il minore. </w:t>
      </w:r>
    </w:p>
    <w:p w14:paraId="0078FA20" w14:textId="77777777" w:rsidR="00DD1129" w:rsidRPr="002A200C" w:rsidRDefault="00DD1129" w:rsidP="00DD1129">
      <w:pPr>
        <w:numPr>
          <w:ilvl w:val="0"/>
          <w:numId w:val="50"/>
        </w:numPr>
        <w:spacing w:line="259" w:lineRule="auto"/>
        <w:ind w:right="76" w:hanging="216"/>
        <w:jc w:val="both"/>
        <w:rPr>
          <w:rFonts w:asciiTheme="minorHAnsi" w:hAnsiTheme="minorHAnsi" w:cstheme="minorHAnsi"/>
          <w:sz w:val="22"/>
          <w:szCs w:val="22"/>
        </w:rPr>
      </w:pPr>
      <w:r w:rsidRPr="002A200C">
        <w:rPr>
          <w:rFonts w:asciiTheme="minorHAnsi" w:eastAsia="Calibri" w:hAnsiTheme="minorHAnsi" w:cstheme="minorHAnsi"/>
          <w:b/>
          <w:sz w:val="22"/>
          <w:szCs w:val="22"/>
        </w:rPr>
        <w:t xml:space="preserve">Modalità del trattamento </w:t>
      </w:r>
    </w:p>
    <w:p w14:paraId="3C205BAB" w14:textId="77777777" w:rsidR="00DD1129" w:rsidRPr="002A200C" w:rsidRDefault="00DD1129" w:rsidP="00DD1129">
      <w:pPr>
        <w:spacing w:after="5" w:line="249" w:lineRule="auto"/>
        <w:ind w:left="125" w:right="104" w:hanging="10"/>
        <w:jc w:val="both"/>
        <w:rPr>
          <w:rFonts w:asciiTheme="minorHAnsi" w:hAnsiTheme="minorHAnsi" w:cstheme="minorHAnsi"/>
          <w:sz w:val="22"/>
          <w:szCs w:val="22"/>
        </w:rPr>
      </w:pPr>
      <w:r w:rsidRPr="002A200C">
        <w:rPr>
          <w:rFonts w:asciiTheme="minorHAnsi" w:eastAsia="Calibri" w:hAnsiTheme="minorHAnsi" w:cstheme="minorHAnsi"/>
          <w:sz w:val="22"/>
          <w:szCs w:val="22"/>
        </w:rPr>
        <w:t>Il</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trattamento</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dei</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dati</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personali</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potrà</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effettuarsi</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con</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o</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senza</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l’ausilio</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di</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strumenti</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elettronici,</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per</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un</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 xml:space="preserve">periodo di tempo non superiore a quello necessario per l’adempimento delle sopra descritte finalità. </w:t>
      </w:r>
    </w:p>
    <w:p w14:paraId="406971E2" w14:textId="395C1A7E" w:rsidR="00DD1129" w:rsidRPr="002A200C" w:rsidRDefault="00DD1129" w:rsidP="00DD1129">
      <w:pPr>
        <w:spacing w:after="102" w:line="249" w:lineRule="auto"/>
        <w:ind w:left="125" w:right="104" w:hanging="10"/>
        <w:jc w:val="both"/>
        <w:rPr>
          <w:rFonts w:asciiTheme="minorHAnsi" w:hAnsiTheme="minorHAnsi" w:cstheme="minorHAnsi"/>
          <w:sz w:val="22"/>
          <w:szCs w:val="22"/>
        </w:rPr>
      </w:pPr>
      <w:r w:rsidRPr="002A200C">
        <w:rPr>
          <w:rFonts w:asciiTheme="minorHAnsi" w:eastAsia="Calibri" w:hAnsiTheme="minorHAnsi" w:cstheme="minorHAnsi"/>
          <w:sz w:val="22"/>
          <w:szCs w:val="22"/>
        </w:rPr>
        <w:t xml:space="preserve">Il trattamento dei dati sensibili viene effettuato direttamente dal/dalla </w:t>
      </w:r>
      <w:r w:rsidRPr="009D2A14">
        <w:rPr>
          <w:rFonts w:asciiTheme="minorHAnsi" w:eastAsia="Calibri" w:hAnsiTheme="minorHAnsi" w:cstheme="minorHAnsi"/>
          <w:sz w:val="22"/>
          <w:szCs w:val="22"/>
        </w:rPr>
        <w:t xml:space="preserve">Prof. incaricato/a </w:t>
      </w:r>
      <w:proofErr w:type="spellStart"/>
      <w:r w:rsidRPr="009D2A14">
        <w:rPr>
          <w:rFonts w:asciiTheme="minorHAnsi" w:eastAsia="Calibri" w:hAnsiTheme="minorHAnsi" w:cstheme="minorHAnsi"/>
          <w:sz w:val="22"/>
          <w:szCs w:val="22"/>
        </w:rPr>
        <w:t>a</w:t>
      </w:r>
      <w:proofErr w:type="spellEnd"/>
      <w:r w:rsidRPr="009D2A14">
        <w:rPr>
          <w:rFonts w:asciiTheme="minorHAnsi" w:eastAsia="Calibri" w:hAnsiTheme="minorHAnsi" w:cstheme="minorHAnsi"/>
          <w:sz w:val="22"/>
          <w:szCs w:val="22"/>
        </w:rPr>
        <w:t xml:space="preserve"> svolgere l’attività </w:t>
      </w:r>
      <w:r w:rsidRPr="002A200C">
        <w:rPr>
          <w:rFonts w:asciiTheme="minorHAnsi" w:eastAsia="Calibri" w:hAnsiTheme="minorHAnsi" w:cstheme="minorHAnsi"/>
          <w:sz w:val="22"/>
          <w:szCs w:val="22"/>
        </w:rPr>
        <w:t xml:space="preserve">sotto la sua responsabilità, nel rispetto delle norme vigenti, con particolare riferimento agli obblighi del segreto professionale. </w:t>
      </w:r>
    </w:p>
    <w:p w14:paraId="2842CA56" w14:textId="77777777" w:rsidR="00DD1129" w:rsidRPr="002A200C" w:rsidRDefault="00DD1129" w:rsidP="00DD1129">
      <w:pPr>
        <w:numPr>
          <w:ilvl w:val="0"/>
          <w:numId w:val="50"/>
        </w:numPr>
        <w:spacing w:line="259" w:lineRule="auto"/>
        <w:ind w:right="76" w:hanging="216"/>
        <w:jc w:val="both"/>
        <w:rPr>
          <w:rFonts w:asciiTheme="minorHAnsi" w:hAnsiTheme="minorHAnsi" w:cstheme="minorHAnsi"/>
          <w:sz w:val="22"/>
          <w:szCs w:val="22"/>
        </w:rPr>
      </w:pPr>
      <w:r w:rsidRPr="002A200C">
        <w:rPr>
          <w:rFonts w:asciiTheme="minorHAnsi" w:eastAsia="Calibri" w:hAnsiTheme="minorHAnsi" w:cstheme="minorHAnsi"/>
          <w:b/>
          <w:sz w:val="22"/>
          <w:szCs w:val="22"/>
        </w:rPr>
        <w:t xml:space="preserve">Ambito di comunicazione e diffusione dei dati in nostro possesso </w:t>
      </w:r>
    </w:p>
    <w:p w14:paraId="255919EA" w14:textId="77777777" w:rsidR="00DD1129" w:rsidRDefault="00DD1129" w:rsidP="00DD1129">
      <w:pPr>
        <w:spacing w:after="5" w:line="249" w:lineRule="auto"/>
        <w:ind w:left="216" w:right="104"/>
        <w:jc w:val="both"/>
        <w:rPr>
          <w:rFonts w:asciiTheme="minorHAnsi" w:eastAsia="Calibri" w:hAnsiTheme="minorHAnsi" w:cstheme="minorHAnsi"/>
          <w:sz w:val="22"/>
          <w:szCs w:val="22"/>
        </w:rPr>
      </w:pPr>
      <w:r w:rsidRPr="002A200C">
        <w:rPr>
          <w:rFonts w:asciiTheme="minorHAnsi" w:eastAsia="Calibri" w:hAnsiTheme="minorHAnsi" w:cstheme="minorHAnsi"/>
          <w:sz w:val="22"/>
          <w:szCs w:val="22"/>
        </w:rPr>
        <w:t xml:space="preserve">I dati personali potranno essere comunicati/trasferiti a terzi, in adempimento di eventuali obblighi di legge o a tutela dell’esclusivo interesse del soggetto. </w:t>
      </w:r>
    </w:p>
    <w:p w14:paraId="6643E339" w14:textId="77777777" w:rsidR="00DD1129" w:rsidRDefault="00DD1129" w:rsidP="00DD1129">
      <w:pPr>
        <w:spacing w:after="5" w:line="249" w:lineRule="auto"/>
        <w:ind w:left="-15" w:right="104"/>
        <w:jc w:val="both"/>
        <w:rPr>
          <w:rFonts w:asciiTheme="minorHAnsi" w:eastAsia="Calibri" w:hAnsiTheme="minorHAnsi" w:cstheme="minorHAnsi"/>
          <w:sz w:val="22"/>
          <w:szCs w:val="22"/>
        </w:rPr>
      </w:pPr>
    </w:p>
    <w:p w14:paraId="5570EAE8" w14:textId="77777777" w:rsidR="00DD1129" w:rsidRPr="002A200C" w:rsidRDefault="00DD1129" w:rsidP="00DD1129">
      <w:pPr>
        <w:spacing w:after="5" w:line="249" w:lineRule="auto"/>
        <w:ind w:left="-15" w:right="104"/>
        <w:jc w:val="both"/>
        <w:rPr>
          <w:rFonts w:asciiTheme="minorHAnsi" w:hAnsiTheme="minorHAnsi" w:cstheme="minorHAnsi"/>
          <w:sz w:val="22"/>
          <w:szCs w:val="22"/>
        </w:rPr>
      </w:pPr>
      <w:r w:rsidRPr="002A200C">
        <w:rPr>
          <w:rFonts w:asciiTheme="minorHAnsi" w:eastAsia="Calibri" w:hAnsiTheme="minorHAnsi" w:cstheme="minorHAnsi"/>
          <w:b/>
          <w:sz w:val="22"/>
          <w:szCs w:val="22"/>
        </w:rPr>
        <w:t>4.</w:t>
      </w:r>
      <w:r w:rsidRPr="002A200C">
        <w:rPr>
          <w:rFonts w:asciiTheme="minorHAnsi" w:eastAsia="Arial" w:hAnsiTheme="minorHAnsi" w:cstheme="minorHAnsi"/>
          <w:b/>
          <w:sz w:val="22"/>
          <w:szCs w:val="22"/>
        </w:rPr>
        <w:t xml:space="preserve"> </w:t>
      </w:r>
      <w:r w:rsidRPr="002A200C">
        <w:rPr>
          <w:rFonts w:asciiTheme="minorHAnsi" w:eastAsia="Calibri" w:hAnsiTheme="minorHAnsi" w:cstheme="minorHAnsi"/>
          <w:b/>
          <w:sz w:val="22"/>
          <w:szCs w:val="22"/>
        </w:rPr>
        <w:t xml:space="preserve">Identità e dati di contatto del titolare </w:t>
      </w:r>
      <w:r w:rsidRPr="002A200C">
        <w:rPr>
          <w:rFonts w:asciiTheme="minorHAnsi" w:eastAsia="Calibri" w:hAnsiTheme="minorHAnsi" w:cstheme="minorHAnsi"/>
          <w:color w:val="FF0000"/>
          <w:sz w:val="22"/>
          <w:szCs w:val="22"/>
        </w:rPr>
        <w:t xml:space="preserve"> </w:t>
      </w:r>
    </w:p>
    <w:p w14:paraId="67F0A104" w14:textId="77777777" w:rsidR="00DD1129" w:rsidRPr="004D73C9" w:rsidRDefault="00DD1129" w:rsidP="00DD1129">
      <w:pPr>
        <w:spacing w:after="124"/>
        <w:ind w:left="226" w:right="76" w:hanging="10"/>
        <w:jc w:val="both"/>
        <w:rPr>
          <w:rFonts w:asciiTheme="minorHAnsi" w:eastAsia="Calibri" w:hAnsiTheme="minorHAnsi" w:cstheme="minorHAnsi"/>
          <w:sz w:val="22"/>
          <w:szCs w:val="22"/>
        </w:rPr>
      </w:pPr>
      <w:r w:rsidRPr="002A200C">
        <w:rPr>
          <w:rFonts w:asciiTheme="minorHAnsi" w:eastAsia="Calibri" w:hAnsiTheme="minorHAnsi" w:cstheme="minorHAnsi"/>
          <w:sz w:val="22"/>
          <w:szCs w:val="22"/>
        </w:rPr>
        <w:t xml:space="preserve">Il Titolare del </w:t>
      </w:r>
      <w:r w:rsidRPr="009D2A14">
        <w:rPr>
          <w:rFonts w:asciiTheme="minorHAnsi" w:eastAsia="Calibri" w:hAnsiTheme="minorHAnsi" w:cstheme="minorHAnsi"/>
          <w:sz w:val="22"/>
          <w:szCs w:val="22"/>
        </w:rPr>
        <w:t xml:space="preserve">trattamento è </w:t>
      </w:r>
      <w:r w:rsidRPr="009D2A14">
        <w:rPr>
          <w:rFonts w:asciiTheme="minorHAnsi" w:eastAsia="Calibri" w:hAnsiTheme="minorHAnsi" w:cstheme="minorHAnsi"/>
          <w:b/>
          <w:sz w:val="22"/>
          <w:szCs w:val="22"/>
        </w:rPr>
        <w:t xml:space="preserve">l’Istituto “G. </w:t>
      </w:r>
      <w:proofErr w:type="spellStart"/>
      <w:r w:rsidRPr="009D2A14">
        <w:rPr>
          <w:rFonts w:asciiTheme="minorHAnsi" w:eastAsia="Calibri" w:hAnsiTheme="minorHAnsi" w:cstheme="minorHAnsi"/>
          <w:b/>
          <w:sz w:val="22"/>
          <w:szCs w:val="22"/>
        </w:rPr>
        <w:t>Brotzu</w:t>
      </w:r>
      <w:proofErr w:type="spellEnd"/>
      <w:r w:rsidRPr="009D2A14">
        <w:rPr>
          <w:rFonts w:asciiTheme="minorHAnsi" w:eastAsia="Calibri" w:hAnsiTheme="minorHAnsi" w:cstheme="minorHAnsi"/>
          <w:b/>
          <w:sz w:val="22"/>
          <w:szCs w:val="22"/>
        </w:rPr>
        <w:t>”</w:t>
      </w:r>
      <w:r w:rsidRPr="009D2A14">
        <w:rPr>
          <w:rFonts w:asciiTheme="minorHAnsi" w:eastAsia="Calibri" w:hAnsiTheme="minorHAnsi" w:cstheme="minorHAnsi"/>
          <w:sz w:val="22"/>
          <w:szCs w:val="22"/>
        </w:rPr>
        <w:t xml:space="preserve"> con sede legale in </w:t>
      </w:r>
      <w:proofErr w:type="spellStart"/>
      <w:r w:rsidRPr="009D2A14">
        <w:rPr>
          <w:rFonts w:asciiTheme="minorHAnsi" w:eastAsia="Calibri" w:hAnsiTheme="minorHAnsi" w:cstheme="minorHAnsi"/>
          <w:sz w:val="22"/>
          <w:szCs w:val="22"/>
        </w:rPr>
        <w:t>in</w:t>
      </w:r>
      <w:proofErr w:type="spellEnd"/>
      <w:r w:rsidRPr="009D2A14">
        <w:rPr>
          <w:rFonts w:asciiTheme="minorHAnsi" w:eastAsia="Calibri" w:hAnsiTheme="minorHAnsi" w:cstheme="minorHAnsi"/>
          <w:sz w:val="22"/>
          <w:szCs w:val="22"/>
        </w:rPr>
        <w:t xml:space="preserve"> </w:t>
      </w:r>
      <w:proofErr w:type="spellStart"/>
      <w:r w:rsidRPr="009D2A14">
        <w:rPr>
          <w:rFonts w:asciiTheme="minorHAnsi" w:eastAsia="Calibri" w:hAnsiTheme="minorHAnsi" w:cstheme="minorHAnsi"/>
          <w:sz w:val="22"/>
          <w:szCs w:val="22"/>
        </w:rPr>
        <w:t>loc</w:t>
      </w:r>
      <w:proofErr w:type="spellEnd"/>
      <w:r w:rsidRPr="009D2A14">
        <w:rPr>
          <w:rFonts w:asciiTheme="minorHAnsi" w:eastAsia="Calibri" w:hAnsiTheme="minorHAnsi" w:cstheme="minorHAnsi"/>
          <w:sz w:val="22"/>
          <w:szCs w:val="22"/>
        </w:rPr>
        <w:t xml:space="preserve">. </w:t>
      </w:r>
      <w:proofErr w:type="spellStart"/>
      <w:r w:rsidRPr="009D2A14">
        <w:rPr>
          <w:rFonts w:asciiTheme="minorHAnsi" w:eastAsia="Calibri" w:hAnsiTheme="minorHAnsi" w:cstheme="minorHAnsi"/>
          <w:sz w:val="22"/>
          <w:szCs w:val="22"/>
        </w:rPr>
        <w:t>Pitz’e</w:t>
      </w:r>
      <w:proofErr w:type="spellEnd"/>
      <w:r w:rsidRPr="009D2A14">
        <w:rPr>
          <w:rFonts w:asciiTheme="minorHAnsi" w:eastAsia="Calibri" w:hAnsiTheme="minorHAnsi" w:cstheme="minorHAnsi"/>
          <w:sz w:val="22"/>
          <w:szCs w:val="22"/>
        </w:rPr>
        <w:t xml:space="preserve"> Serra Quartu Sant’Elena, Tel.  070868053 Mail: </w:t>
      </w:r>
      <w:hyperlink r:id="rId8" w:history="1">
        <w:r w:rsidRPr="009D2A14">
          <w:rPr>
            <w:rFonts w:asciiTheme="minorHAnsi" w:eastAsia="Calibri" w:hAnsiTheme="minorHAnsi" w:cstheme="minorHAnsi"/>
            <w:sz w:val="22"/>
            <w:szCs w:val="22"/>
          </w:rPr>
          <w:t>cais017006@istruzione.it</w:t>
        </w:r>
      </w:hyperlink>
      <w:r w:rsidRPr="009D2A14">
        <w:rPr>
          <w:rFonts w:asciiTheme="minorHAnsi" w:eastAsia="Calibri" w:hAnsiTheme="minorHAnsi" w:cstheme="minorHAnsi"/>
          <w:sz w:val="22"/>
          <w:szCs w:val="22"/>
        </w:rPr>
        <w:t xml:space="preserve"> PEC: </w:t>
      </w:r>
      <w:hyperlink r:id="rId9" w:history="1">
        <w:r w:rsidRPr="009D2A14">
          <w:rPr>
            <w:rFonts w:asciiTheme="minorHAnsi" w:eastAsia="Calibri" w:hAnsiTheme="minorHAnsi" w:cstheme="minorHAnsi"/>
            <w:sz w:val="22"/>
            <w:szCs w:val="22"/>
          </w:rPr>
          <w:t>cais017006@pec.istruzione.it</w:t>
        </w:r>
      </w:hyperlink>
      <w:r w:rsidRPr="009D2A14">
        <w:rPr>
          <w:rFonts w:asciiTheme="minorHAnsi" w:eastAsia="Calibri" w:hAnsiTheme="minorHAnsi" w:cstheme="minorHAnsi"/>
          <w:sz w:val="22"/>
          <w:szCs w:val="22"/>
        </w:rPr>
        <w:t xml:space="preserve"> nella persona del suo legale rappresentante, il Dirigente scolastico Prof. Giovanni Gugliotta.</w:t>
      </w:r>
      <w:r w:rsidRPr="002A200C">
        <w:rPr>
          <w:rFonts w:asciiTheme="minorHAnsi" w:eastAsia="Calibri" w:hAnsiTheme="minorHAnsi" w:cstheme="minorHAnsi"/>
          <w:sz w:val="22"/>
          <w:szCs w:val="22"/>
        </w:rPr>
        <w:t xml:space="preserve"> </w:t>
      </w:r>
    </w:p>
    <w:p w14:paraId="155E1562" w14:textId="77777777" w:rsidR="00DD1129" w:rsidRPr="009D2A14" w:rsidRDefault="00DD1129" w:rsidP="00DD1129">
      <w:pPr>
        <w:numPr>
          <w:ilvl w:val="0"/>
          <w:numId w:val="51"/>
        </w:numPr>
        <w:spacing w:line="259" w:lineRule="auto"/>
        <w:ind w:right="76" w:hanging="219"/>
        <w:jc w:val="both"/>
        <w:rPr>
          <w:rFonts w:asciiTheme="minorHAnsi" w:hAnsiTheme="minorHAnsi" w:cstheme="minorHAnsi"/>
          <w:sz w:val="22"/>
          <w:szCs w:val="22"/>
        </w:rPr>
      </w:pPr>
      <w:r w:rsidRPr="002A200C">
        <w:rPr>
          <w:rFonts w:asciiTheme="minorHAnsi" w:eastAsia="Calibri" w:hAnsiTheme="minorHAnsi" w:cstheme="minorHAnsi"/>
          <w:b/>
          <w:sz w:val="22"/>
          <w:szCs w:val="22"/>
        </w:rPr>
        <w:t xml:space="preserve">Identità e dati di </w:t>
      </w:r>
      <w:r w:rsidRPr="009D2A14">
        <w:rPr>
          <w:rFonts w:asciiTheme="minorHAnsi" w:eastAsia="Calibri" w:hAnsiTheme="minorHAnsi" w:cstheme="minorHAnsi"/>
          <w:b/>
          <w:sz w:val="22"/>
          <w:szCs w:val="22"/>
        </w:rPr>
        <w:t xml:space="preserve">contatto del RDP/DPO (Responsabile della Protezione dei Dati/Data </w:t>
      </w:r>
      <w:proofErr w:type="spellStart"/>
      <w:r w:rsidRPr="009D2A14">
        <w:rPr>
          <w:rFonts w:asciiTheme="minorHAnsi" w:eastAsia="Calibri" w:hAnsiTheme="minorHAnsi" w:cstheme="minorHAnsi"/>
          <w:b/>
          <w:sz w:val="22"/>
          <w:szCs w:val="22"/>
        </w:rPr>
        <w:t>Protection</w:t>
      </w:r>
      <w:proofErr w:type="spellEnd"/>
      <w:r w:rsidRPr="009D2A14">
        <w:rPr>
          <w:rFonts w:asciiTheme="minorHAnsi" w:eastAsia="Calibri" w:hAnsiTheme="minorHAnsi" w:cstheme="minorHAnsi"/>
          <w:b/>
          <w:sz w:val="22"/>
          <w:szCs w:val="22"/>
        </w:rPr>
        <w:t xml:space="preserve"> </w:t>
      </w:r>
      <w:proofErr w:type="spellStart"/>
      <w:r w:rsidRPr="009D2A14">
        <w:rPr>
          <w:rFonts w:asciiTheme="minorHAnsi" w:eastAsia="Calibri" w:hAnsiTheme="minorHAnsi" w:cstheme="minorHAnsi"/>
          <w:b/>
          <w:sz w:val="22"/>
          <w:szCs w:val="22"/>
        </w:rPr>
        <w:t>Officer</w:t>
      </w:r>
      <w:proofErr w:type="spellEnd"/>
      <w:r w:rsidRPr="009D2A14">
        <w:rPr>
          <w:rFonts w:asciiTheme="minorHAnsi" w:eastAsia="Calibri" w:hAnsiTheme="minorHAnsi" w:cstheme="minorHAnsi"/>
          <w:b/>
          <w:sz w:val="22"/>
          <w:szCs w:val="22"/>
        </w:rPr>
        <w:t xml:space="preserve">) </w:t>
      </w:r>
    </w:p>
    <w:p w14:paraId="55671EE7" w14:textId="1114A1D2" w:rsidR="00DD1129" w:rsidRPr="004D73C9" w:rsidRDefault="00DD1129" w:rsidP="00DD1129">
      <w:pPr>
        <w:spacing w:after="104" w:line="249" w:lineRule="auto"/>
        <w:ind w:left="226" w:right="104" w:hanging="10"/>
        <w:jc w:val="both"/>
        <w:rPr>
          <w:rFonts w:asciiTheme="minorHAnsi" w:eastAsia="Calibri" w:hAnsiTheme="minorHAnsi" w:cstheme="minorHAnsi"/>
          <w:b/>
          <w:sz w:val="22"/>
          <w:szCs w:val="22"/>
        </w:rPr>
      </w:pPr>
      <w:r w:rsidRPr="009D2A14">
        <w:rPr>
          <w:rFonts w:asciiTheme="minorHAnsi" w:eastAsia="Calibri" w:hAnsiTheme="minorHAnsi" w:cstheme="minorHAnsi"/>
          <w:sz w:val="22"/>
          <w:szCs w:val="22"/>
        </w:rPr>
        <w:t>Il responsabile della protezione dei dati è il</w:t>
      </w:r>
      <w:r w:rsidRPr="009D2A14">
        <w:rPr>
          <w:rFonts w:asciiTheme="minorHAnsi" w:eastAsia="Calibri" w:hAnsiTheme="minorHAnsi" w:cstheme="minorHAnsi"/>
          <w:b/>
          <w:sz w:val="22"/>
          <w:szCs w:val="22"/>
        </w:rPr>
        <w:t xml:space="preserve"> Dott. Vargiu Antonio </w:t>
      </w:r>
      <w:r w:rsidRPr="009D2A14">
        <w:rPr>
          <w:rFonts w:asciiTheme="minorHAnsi" w:eastAsia="Calibri" w:hAnsiTheme="minorHAnsi" w:cstheme="minorHAnsi"/>
          <w:sz w:val="22"/>
          <w:szCs w:val="22"/>
        </w:rPr>
        <w:t>i cui contatti sono: Mail:</w:t>
      </w:r>
      <w:r w:rsidRPr="009D2A14">
        <w:rPr>
          <w:rFonts w:asciiTheme="minorHAnsi" w:eastAsia="Calibri" w:hAnsiTheme="minorHAnsi" w:cstheme="minorHAnsi"/>
          <w:b/>
          <w:sz w:val="22"/>
          <w:szCs w:val="22"/>
        </w:rPr>
        <w:t xml:space="preserve"> dpo@vargiuscuola.it</w:t>
      </w:r>
      <w:r w:rsidR="009D2A14" w:rsidRPr="009D2A14">
        <w:rPr>
          <w:rFonts w:asciiTheme="minorHAnsi" w:eastAsia="Calibri" w:hAnsiTheme="minorHAnsi" w:cstheme="minorHAnsi"/>
          <w:sz w:val="22"/>
          <w:szCs w:val="22"/>
        </w:rPr>
        <w:t>.</w:t>
      </w:r>
      <w:r w:rsidRPr="002A200C">
        <w:rPr>
          <w:rFonts w:asciiTheme="minorHAnsi" w:eastAsia="Calibri" w:hAnsiTheme="minorHAnsi" w:cstheme="minorHAnsi"/>
          <w:sz w:val="22"/>
          <w:szCs w:val="22"/>
        </w:rPr>
        <w:t xml:space="preserve"> </w:t>
      </w:r>
    </w:p>
    <w:p w14:paraId="701956A3" w14:textId="77777777" w:rsidR="00DD1129" w:rsidRPr="002A200C" w:rsidRDefault="00DD1129" w:rsidP="00DD1129">
      <w:pPr>
        <w:numPr>
          <w:ilvl w:val="0"/>
          <w:numId w:val="51"/>
        </w:numPr>
        <w:spacing w:line="259" w:lineRule="auto"/>
        <w:ind w:right="76" w:hanging="219"/>
        <w:jc w:val="both"/>
        <w:rPr>
          <w:rFonts w:asciiTheme="minorHAnsi" w:hAnsiTheme="minorHAnsi" w:cstheme="minorHAnsi"/>
          <w:sz w:val="22"/>
          <w:szCs w:val="22"/>
        </w:rPr>
      </w:pPr>
      <w:r w:rsidRPr="002A200C">
        <w:rPr>
          <w:rFonts w:asciiTheme="minorHAnsi" w:eastAsia="Calibri" w:hAnsiTheme="minorHAnsi" w:cstheme="minorHAnsi"/>
          <w:b/>
          <w:sz w:val="22"/>
          <w:szCs w:val="22"/>
        </w:rPr>
        <w:t xml:space="preserve">Diritti dell’interessato </w:t>
      </w:r>
    </w:p>
    <w:p w14:paraId="171D9970" w14:textId="77777777" w:rsidR="00DD1129" w:rsidRPr="002A200C" w:rsidRDefault="00DD1129" w:rsidP="00DD1129">
      <w:pPr>
        <w:spacing w:after="5" w:line="249" w:lineRule="auto"/>
        <w:ind w:left="125" w:right="104" w:hanging="10"/>
        <w:jc w:val="both"/>
        <w:rPr>
          <w:rFonts w:asciiTheme="minorHAnsi" w:hAnsiTheme="minorHAnsi" w:cstheme="minorHAnsi"/>
          <w:sz w:val="22"/>
          <w:szCs w:val="22"/>
        </w:rPr>
      </w:pPr>
      <w:r w:rsidRPr="002A200C">
        <w:rPr>
          <w:rFonts w:asciiTheme="minorHAnsi" w:eastAsia="Calibri" w:hAnsiTheme="minorHAnsi" w:cstheme="minorHAnsi"/>
          <w:sz w:val="22"/>
          <w:szCs w:val="22"/>
        </w:rPr>
        <w:t>Le ricordiamo, infine, che in qualunque momento nella Sua qualità di interessato potrà esercitare i diritti di cui all’art. 15 del GDPR in merito alle operazioni di trattamento dei dati personali (cancellazione,</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l’aggiornamento,</w:t>
      </w:r>
      <w:r>
        <w:rPr>
          <w:rFonts w:asciiTheme="minorHAnsi" w:eastAsia="Calibri" w:hAnsiTheme="minorHAnsi" w:cstheme="minorHAnsi"/>
          <w:sz w:val="22"/>
          <w:szCs w:val="22"/>
        </w:rPr>
        <w:t xml:space="preserve"> </w:t>
      </w:r>
      <w:r w:rsidRPr="002A200C">
        <w:rPr>
          <w:rFonts w:asciiTheme="minorHAnsi" w:eastAsia="Calibri" w:hAnsiTheme="minorHAnsi" w:cstheme="minorHAnsi"/>
          <w:sz w:val="22"/>
          <w:szCs w:val="22"/>
        </w:rPr>
        <w:t xml:space="preserve">la rettifica o l’integrazione, etc.) </w:t>
      </w:r>
    </w:p>
    <w:p w14:paraId="659418A7" w14:textId="77777777" w:rsidR="00DD1129" w:rsidRPr="002A200C" w:rsidRDefault="00DD1129" w:rsidP="00DD1129">
      <w:pPr>
        <w:rPr>
          <w:rFonts w:asciiTheme="minorHAnsi" w:hAnsiTheme="minorHAnsi" w:cstheme="minorHAnsi"/>
          <w:sz w:val="22"/>
          <w:szCs w:val="22"/>
        </w:rPr>
      </w:pPr>
      <w:r w:rsidRPr="002A200C">
        <w:rPr>
          <w:rFonts w:asciiTheme="minorHAnsi" w:eastAsia="Calibri" w:hAnsiTheme="minorHAnsi" w:cstheme="minorHAnsi"/>
          <w:sz w:val="22"/>
          <w:szCs w:val="22"/>
        </w:rPr>
        <w:t xml:space="preserve"> </w:t>
      </w:r>
    </w:p>
    <w:p w14:paraId="7D82BCFE" w14:textId="77777777" w:rsidR="00DD1129" w:rsidRPr="002A200C" w:rsidRDefault="00DD1129" w:rsidP="00DD1129">
      <w:pPr>
        <w:spacing w:after="123" w:line="249" w:lineRule="auto"/>
        <w:ind w:left="-5" w:right="104" w:hanging="10"/>
        <w:jc w:val="both"/>
        <w:rPr>
          <w:rFonts w:asciiTheme="minorHAnsi" w:hAnsiTheme="minorHAnsi" w:cstheme="minorHAnsi"/>
          <w:sz w:val="22"/>
          <w:szCs w:val="22"/>
        </w:rPr>
      </w:pPr>
      <w:r w:rsidRPr="002A200C">
        <w:rPr>
          <w:rFonts w:asciiTheme="minorHAnsi" w:eastAsia="Calibri" w:hAnsiTheme="minorHAnsi" w:cstheme="minorHAnsi"/>
          <w:sz w:val="22"/>
          <w:szCs w:val="22"/>
        </w:rPr>
        <w:t xml:space="preserve">I sottoscritti: </w:t>
      </w:r>
    </w:p>
    <w:p w14:paraId="1B9965EB" w14:textId="77777777" w:rsidR="00DD1129" w:rsidRPr="002A200C" w:rsidRDefault="00DD1129" w:rsidP="00DD1129">
      <w:pPr>
        <w:spacing w:after="5" w:line="249" w:lineRule="auto"/>
        <w:ind w:left="-5" w:right="104" w:hanging="10"/>
        <w:rPr>
          <w:rFonts w:asciiTheme="minorHAnsi" w:hAnsiTheme="minorHAnsi" w:cstheme="minorHAnsi"/>
          <w:sz w:val="22"/>
          <w:szCs w:val="22"/>
        </w:rPr>
      </w:pPr>
      <w:r w:rsidRPr="002A200C">
        <w:rPr>
          <w:rFonts w:asciiTheme="minorHAnsi" w:eastAsia="Calibri" w:hAnsiTheme="minorHAnsi" w:cstheme="minorHAnsi"/>
          <w:sz w:val="22"/>
          <w:szCs w:val="22"/>
        </w:rPr>
        <w:t>Cognome e nome del genitore 1 __________________________________________________________________________________</w:t>
      </w:r>
      <w:r>
        <w:rPr>
          <w:rFonts w:asciiTheme="minorHAnsi" w:eastAsia="Calibri" w:hAnsiTheme="minorHAnsi" w:cstheme="minorHAnsi"/>
          <w:sz w:val="22"/>
          <w:szCs w:val="22"/>
        </w:rPr>
        <w:t>______</w:t>
      </w:r>
      <w:r w:rsidRPr="002A200C">
        <w:rPr>
          <w:rFonts w:asciiTheme="minorHAnsi" w:eastAsia="Calibri" w:hAnsiTheme="minorHAnsi" w:cstheme="minorHAnsi"/>
          <w:sz w:val="22"/>
          <w:szCs w:val="22"/>
        </w:rPr>
        <w:t xml:space="preserve"> </w:t>
      </w:r>
    </w:p>
    <w:p w14:paraId="66E7B5C5" w14:textId="77777777" w:rsidR="00DD1129" w:rsidRPr="002A200C" w:rsidRDefault="00DD1129" w:rsidP="00DD1129">
      <w:pPr>
        <w:rPr>
          <w:rFonts w:asciiTheme="minorHAnsi" w:hAnsiTheme="minorHAnsi" w:cstheme="minorHAnsi"/>
          <w:sz w:val="22"/>
          <w:szCs w:val="22"/>
        </w:rPr>
      </w:pPr>
      <w:r w:rsidRPr="002A200C">
        <w:rPr>
          <w:rFonts w:asciiTheme="minorHAnsi" w:eastAsia="Calibri" w:hAnsiTheme="minorHAnsi" w:cstheme="minorHAnsi"/>
          <w:sz w:val="22"/>
          <w:szCs w:val="22"/>
        </w:rPr>
        <w:t xml:space="preserve"> </w:t>
      </w:r>
    </w:p>
    <w:p w14:paraId="623538C1" w14:textId="77777777" w:rsidR="00DD1129" w:rsidRPr="002A200C" w:rsidRDefault="00DD1129" w:rsidP="00DD1129">
      <w:pPr>
        <w:spacing w:after="5" w:line="249" w:lineRule="auto"/>
        <w:ind w:left="-5" w:right="104" w:hanging="10"/>
        <w:rPr>
          <w:rFonts w:asciiTheme="minorHAnsi" w:hAnsiTheme="minorHAnsi" w:cstheme="minorHAnsi"/>
          <w:sz w:val="22"/>
          <w:szCs w:val="22"/>
        </w:rPr>
      </w:pPr>
      <w:r w:rsidRPr="002A200C">
        <w:rPr>
          <w:rFonts w:asciiTheme="minorHAnsi" w:eastAsia="Calibri" w:hAnsiTheme="minorHAnsi" w:cstheme="minorHAnsi"/>
          <w:sz w:val="22"/>
          <w:szCs w:val="22"/>
        </w:rPr>
        <w:t xml:space="preserve">Cognome e nome del genitore </w:t>
      </w:r>
      <w:r>
        <w:rPr>
          <w:rFonts w:asciiTheme="minorHAnsi" w:eastAsia="Calibri" w:hAnsiTheme="minorHAnsi" w:cstheme="minorHAnsi"/>
          <w:sz w:val="22"/>
          <w:szCs w:val="22"/>
        </w:rPr>
        <w:t>2</w:t>
      </w:r>
      <w:r w:rsidRPr="002A200C">
        <w:rPr>
          <w:rFonts w:asciiTheme="minorHAnsi" w:eastAsia="Calibri" w:hAnsiTheme="minorHAnsi" w:cstheme="minorHAnsi"/>
          <w:sz w:val="22"/>
          <w:szCs w:val="22"/>
        </w:rPr>
        <w:t xml:space="preserve"> __________________________________________________________________________________</w:t>
      </w:r>
      <w:r>
        <w:rPr>
          <w:rFonts w:asciiTheme="minorHAnsi" w:eastAsia="Calibri" w:hAnsiTheme="minorHAnsi" w:cstheme="minorHAnsi"/>
          <w:sz w:val="22"/>
          <w:szCs w:val="22"/>
        </w:rPr>
        <w:t>______</w:t>
      </w:r>
      <w:r w:rsidRPr="002A200C">
        <w:rPr>
          <w:rFonts w:asciiTheme="minorHAnsi" w:eastAsia="Calibri" w:hAnsiTheme="minorHAnsi" w:cstheme="minorHAnsi"/>
          <w:sz w:val="22"/>
          <w:szCs w:val="22"/>
        </w:rPr>
        <w:t xml:space="preserve"> </w:t>
      </w:r>
    </w:p>
    <w:p w14:paraId="2ECF3D6C" w14:textId="77777777" w:rsidR="00DD1129" w:rsidRPr="002A200C" w:rsidRDefault="00DD1129" w:rsidP="00DD1129">
      <w:pPr>
        <w:ind w:left="163"/>
        <w:rPr>
          <w:rFonts w:asciiTheme="minorHAnsi" w:hAnsiTheme="minorHAnsi" w:cstheme="minorHAnsi"/>
          <w:sz w:val="22"/>
          <w:szCs w:val="22"/>
        </w:rPr>
      </w:pPr>
      <w:r w:rsidRPr="002A200C">
        <w:rPr>
          <w:rFonts w:asciiTheme="minorHAnsi" w:eastAsia="Calibri" w:hAnsiTheme="minorHAnsi" w:cstheme="minorHAnsi"/>
          <w:sz w:val="22"/>
          <w:szCs w:val="22"/>
        </w:rPr>
        <w:lastRenderedPageBreak/>
        <w:t xml:space="preserve"> </w:t>
      </w:r>
    </w:p>
    <w:p w14:paraId="5F7434FE" w14:textId="77777777" w:rsidR="00DD1129" w:rsidRPr="009D2A14" w:rsidRDefault="00DD1129" w:rsidP="00DD1129">
      <w:pPr>
        <w:spacing w:after="37" w:line="249" w:lineRule="auto"/>
        <w:ind w:left="-5" w:right="98" w:hanging="10"/>
        <w:jc w:val="both"/>
        <w:rPr>
          <w:rFonts w:ascii="Calibri" w:eastAsia="Calibri" w:hAnsi="Calibri" w:cs="Calibri"/>
          <w:sz w:val="22"/>
        </w:rPr>
      </w:pPr>
      <w:r w:rsidRPr="009D2A14">
        <w:rPr>
          <w:rFonts w:ascii="Calibri" w:eastAsia="Calibri" w:hAnsi="Calibri" w:cs="Calibri"/>
          <w:sz w:val="22"/>
        </w:rPr>
        <w:t>OPPURE</w:t>
      </w:r>
    </w:p>
    <w:p w14:paraId="0821EF89" w14:textId="77777777" w:rsidR="00DD1129" w:rsidRPr="009D2A14" w:rsidRDefault="00DD1129" w:rsidP="00DD1129">
      <w:pPr>
        <w:spacing w:after="37" w:line="249" w:lineRule="auto"/>
        <w:ind w:left="-5" w:right="98" w:hanging="10"/>
        <w:jc w:val="both"/>
        <w:rPr>
          <w:rFonts w:ascii="Calibri" w:eastAsia="Calibri" w:hAnsi="Calibri" w:cs="Calibri"/>
          <w:sz w:val="22"/>
        </w:rPr>
      </w:pPr>
    </w:p>
    <w:p w14:paraId="18EF0688" w14:textId="77777777" w:rsidR="00DD1129" w:rsidRPr="009D2A14" w:rsidRDefault="00DD1129" w:rsidP="00DD1129">
      <w:pPr>
        <w:tabs>
          <w:tab w:val="center" w:pos="9208"/>
        </w:tabs>
        <w:spacing w:after="44" w:line="249" w:lineRule="auto"/>
        <w:ind w:left="-15"/>
      </w:pPr>
      <w:r w:rsidRPr="009D2A14">
        <w:rPr>
          <w:rFonts w:ascii="Calibri" w:eastAsia="Calibri" w:hAnsi="Calibri" w:cs="Calibri"/>
          <w:sz w:val="22"/>
        </w:rPr>
        <w:t>*Nome e cognome di chi esercita la potestà genitoriale (in stampatello):</w:t>
      </w:r>
      <w:r w:rsidRPr="009D2A14">
        <w:rPr>
          <w:rFonts w:ascii="Calibri" w:eastAsia="Calibri" w:hAnsi="Calibri" w:cs="Calibri"/>
          <w:sz w:val="22"/>
          <w:u w:val="single" w:color="000000"/>
        </w:rPr>
        <w:t xml:space="preserve"> </w:t>
      </w:r>
      <w:r w:rsidRPr="009D2A14">
        <w:rPr>
          <w:rFonts w:ascii="Calibri" w:eastAsia="Calibri" w:hAnsi="Calibri" w:cs="Calibri"/>
          <w:sz w:val="22"/>
          <w:u w:val="single" w:color="000000"/>
        </w:rPr>
        <w:tab/>
      </w:r>
      <w:r w:rsidRPr="009D2A14">
        <w:rPr>
          <w:rFonts w:ascii="Calibri" w:eastAsia="Calibri" w:hAnsi="Calibri" w:cs="Calibri"/>
          <w:sz w:val="22"/>
        </w:rPr>
        <w:t xml:space="preserve"> </w:t>
      </w:r>
    </w:p>
    <w:p w14:paraId="24DA45E2" w14:textId="77777777" w:rsidR="00DD1129" w:rsidRPr="009D2A14" w:rsidRDefault="00DD1129" w:rsidP="00DD1129">
      <w:pPr>
        <w:spacing w:after="5" w:line="249" w:lineRule="auto"/>
        <w:ind w:left="-5" w:right="104" w:hanging="10"/>
        <w:jc w:val="both"/>
        <w:rPr>
          <w:rFonts w:asciiTheme="minorHAnsi" w:eastAsia="Calibri" w:hAnsiTheme="minorHAnsi" w:cstheme="minorHAnsi"/>
          <w:sz w:val="22"/>
          <w:szCs w:val="22"/>
        </w:rPr>
      </w:pPr>
    </w:p>
    <w:p w14:paraId="64B7A499" w14:textId="77777777" w:rsidR="00DD1129" w:rsidRPr="009D2A14" w:rsidRDefault="00DD1129" w:rsidP="00DD1129">
      <w:pPr>
        <w:spacing w:after="5" w:line="249" w:lineRule="auto"/>
        <w:ind w:left="-5" w:right="104" w:hanging="10"/>
        <w:jc w:val="both"/>
        <w:rPr>
          <w:rFonts w:asciiTheme="minorHAnsi" w:eastAsia="Calibri" w:hAnsiTheme="minorHAnsi" w:cstheme="minorHAnsi"/>
          <w:sz w:val="22"/>
          <w:szCs w:val="22"/>
        </w:rPr>
      </w:pPr>
    </w:p>
    <w:p w14:paraId="743275F1" w14:textId="77777777" w:rsidR="00DD1129" w:rsidRPr="009D2A14" w:rsidRDefault="00DD1129" w:rsidP="00DD1129">
      <w:pPr>
        <w:spacing w:after="5" w:line="249" w:lineRule="auto"/>
        <w:ind w:left="-5" w:right="104" w:hanging="10"/>
        <w:jc w:val="both"/>
        <w:rPr>
          <w:rFonts w:asciiTheme="minorHAnsi" w:hAnsiTheme="minorHAnsi" w:cstheme="minorHAnsi"/>
          <w:sz w:val="22"/>
          <w:szCs w:val="22"/>
        </w:rPr>
      </w:pPr>
      <w:r w:rsidRPr="009D2A14">
        <w:rPr>
          <w:rFonts w:asciiTheme="minorHAnsi" w:eastAsia="Calibri" w:hAnsiTheme="minorHAnsi" w:cstheme="minorHAnsi"/>
          <w:sz w:val="22"/>
          <w:szCs w:val="22"/>
        </w:rPr>
        <w:t xml:space="preserve">genitori del minore _________________________________________ classe __________________________ </w:t>
      </w:r>
    </w:p>
    <w:p w14:paraId="4EE3A220" w14:textId="77777777" w:rsidR="00DD1129" w:rsidRPr="009D2A14" w:rsidRDefault="00DD1129" w:rsidP="00DD1129">
      <w:pPr>
        <w:rPr>
          <w:rFonts w:asciiTheme="minorHAnsi" w:hAnsiTheme="minorHAnsi" w:cstheme="minorHAnsi"/>
          <w:sz w:val="22"/>
          <w:szCs w:val="22"/>
        </w:rPr>
      </w:pPr>
      <w:r w:rsidRPr="009D2A14">
        <w:rPr>
          <w:rFonts w:asciiTheme="minorHAnsi" w:eastAsia="Calibri" w:hAnsiTheme="minorHAnsi" w:cstheme="minorHAnsi"/>
          <w:sz w:val="22"/>
          <w:szCs w:val="22"/>
        </w:rPr>
        <w:t xml:space="preserve"> </w:t>
      </w:r>
    </w:p>
    <w:p w14:paraId="0DCF7DF8" w14:textId="77777777" w:rsidR="00DD1129" w:rsidRDefault="00DD1129" w:rsidP="00DD1129">
      <w:pPr>
        <w:spacing w:after="9" w:line="249" w:lineRule="auto"/>
        <w:ind w:left="-5" w:right="98" w:hanging="10"/>
        <w:jc w:val="both"/>
        <w:rPr>
          <w:rFonts w:ascii="Calibri" w:eastAsia="Calibri" w:hAnsi="Calibri" w:cs="Calibri"/>
          <w:sz w:val="22"/>
        </w:rPr>
      </w:pPr>
      <w:proofErr w:type="gramStart"/>
      <w:r w:rsidRPr="009D2A14">
        <w:rPr>
          <w:rFonts w:ascii="Calibri" w:eastAsia="Calibri" w:hAnsi="Calibri" w:cs="Calibri"/>
          <w:sz w:val="22"/>
        </w:rPr>
        <w:t>del  Liceo</w:t>
      </w:r>
      <w:proofErr w:type="gramEnd"/>
      <w:r w:rsidRPr="009D2A14">
        <w:rPr>
          <w:rFonts w:ascii="Calibri" w:eastAsia="Calibri" w:hAnsi="Calibri" w:cs="Calibri"/>
          <w:sz w:val="22"/>
        </w:rPr>
        <w:t xml:space="preserve"> Artistico </w:t>
      </w:r>
      <w:r w:rsidRPr="009D2A14">
        <w:rPr>
          <w:rFonts w:ascii="Calibri" w:eastAsia="Calibri" w:hAnsi="Calibri" w:cs="Calibri" w:hint="eastAsia"/>
          <w:sz w:val="22"/>
        </w:rPr>
        <w:t>□</w:t>
      </w:r>
      <w:r w:rsidRPr="009D2A14">
        <w:rPr>
          <w:rFonts w:ascii="Calibri" w:eastAsia="Calibri" w:hAnsi="Calibri" w:cs="Calibri"/>
          <w:sz w:val="22"/>
        </w:rPr>
        <w:t xml:space="preserve">  Scientifico  </w:t>
      </w:r>
      <w:r w:rsidRPr="009D2A14">
        <w:rPr>
          <w:rFonts w:ascii="Calibri" w:eastAsia="Calibri" w:hAnsi="Calibri" w:cs="Calibri" w:hint="eastAsia"/>
          <w:sz w:val="22"/>
        </w:rPr>
        <w:t>□</w:t>
      </w:r>
      <w:r w:rsidRPr="00211F41">
        <w:rPr>
          <w:rFonts w:ascii="Calibri" w:eastAsia="Calibri" w:hAnsi="Calibri" w:cs="Calibri"/>
          <w:sz w:val="22"/>
        </w:rPr>
        <w:t xml:space="preserve">  </w:t>
      </w:r>
    </w:p>
    <w:p w14:paraId="6C204C7D" w14:textId="77777777" w:rsidR="00DD1129" w:rsidRDefault="00DD1129" w:rsidP="00DD1129">
      <w:pPr>
        <w:spacing w:after="5" w:line="249" w:lineRule="auto"/>
        <w:ind w:left="-5" w:hanging="10"/>
        <w:jc w:val="both"/>
        <w:rPr>
          <w:rFonts w:asciiTheme="minorHAnsi" w:eastAsia="Calibri" w:hAnsiTheme="minorHAnsi" w:cstheme="minorHAnsi"/>
          <w:sz w:val="22"/>
          <w:szCs w:val="22"/>
        </w:rPr>
      </w:pPr>
    </w:p>
    <w:p w14:paraId="2E23367F" w14:textId="77777777" w:rsidR="00DD1129" w:rsidRPr="002A200C" w:rsidRDefault="00DD1129" w:rsidP="00DD1129">
      <w:pPr>
        <w:spacing w:after="5" w:line="249" w:lineRule="auto"/>
        <w:ind w:left="-5" w:hanging="10"/>
        <w:jc w:val="both"/>
        <w:rPr>
          <w:rFonts w:asciiTheme="minorHAnsi" w:hAnsiTheme="minorHAnsi" w:cstheme="minorHAnsi"/>
          <w:sz w:val="22"/>
          <w:szCs w:val="22"/>
        </w:rPr>
      </w:pPr>
      <w:r w:rsidRPr="002A200C">
        <w:rPr>
          <w:rFonts w:asciiTheme="minorHAnsi" w:eastAsia="Calibri" w:hAnsiTheme="minorHAnsi" w:cstheme="minorHAnsi"/>
          <w:sz w:val="22"/>
          <w:szCs w:val="22"/>
        </w:rPr>
        <w:t xml:space="preserve">in qualità di esercenti la patria potestà genitoriale/tutoriale del già menzionato minore, avendo letto, compreso ed accettato quanto sopra, acquisite le informazioni fornite dal titolare del trattamento ai sensi dell'art. 13 del Regolamento UE n. 2016/679 </w:t>
      </w:r>
    </w:p>
    <w:p w14:paraId="17EE6CF2" w14:textId="77777777" w:rsidR="00DD1129" w:rsidRPr="002A200C" w:rsidRDefault="00DD1129" w:rsidP="00DD1129">
      <w:pPr>
        <w:spacing w:after="30"/>
        <w:rPr>
          <w:rFonts w:asciiTheme="minorHAnsi" w:hAnsiTheme="minorHAnsi" w:cstheme="minorHAnsi"/>
          <w:sz w:val="22"/>
          <w:szCs w:val="22"/>
        </w:rPr>
      </w:pPr>
      <w:r w:rsidRPr="002A200C">
        <w:rPr>
          <w:rFonts w:asciiTheme="minorHAnsi" w:eastAsia="Calibri" w:hAnsiTheme="minorHAnsi" w:cstheme="minorHAnsi"/>
          <w:sz w:val="22"/>
          <w:szCs w:val="22"/>
        </w:rPr>
        <w:t xml:space="preserve"> </w:t>
      </w:r>
    </w:p>
    <w:p w14:paraId="30D64C58" w14:textId="77777777" w:rsidR="00DD1129" w:rsidRPr="006A2FE1" w:rsidRDefault="00DD1129" w:rsidP="00DD1129">
      <w:pPr>
        <w:pStyle w:val="Paragrafoelenco"/>
        <w:numPr>
          <w:ilvl w:val="0"/>
          <w:numId w:val="52"/>
        </w:numPr>
        <w:tabs>
          <w:tab w:val="center" w:pos="414"/>
          <w:tab w:val="center" w:pos="1350"/>
          <w:tab w:val="center" w:pos="2316"/>
        </w:tabs>
        <w:spacing w:after="5" w:line="249" w:lineRule="auto"/>
        <w:rPr>
          <w:rFonts w:asciiTheme="minorHAnsi" w:hAnsiTheme="minorHAnsi" w:cstheme="minorHAnsi"/>
          <w:sz w:val="22"/>
          <w:szCs w:val="22"/>
        </w:rPr>
      </w:pPr>
      <w:r w:rsidRPr="006A2FE1">
        <w:rPr>
          <w:rFonts w:asciiTheme="minorHAnsi" w:eastAsia="Calibri" w:hAnsiTheme="minorHAnsi" w:cstheme="minorHAnsi"/>
          <w:sz w:val="22"/>
          <w:szCs w:val="22"/>
        </w:rPr>
        <w:t xml:space="preserve">ACCONSENTONO </w:t>
      </w:r>
      <w:r w:rsidRPr="006A2FE1">
        <w:rPr>
          <w:rFonts w:asciiTheme="minorHAnsi" w:eastAsia="Calibri" w:hAnsiTheme="minorHAnsi" w:cstheme="minorHAnsi"/>
          <w:sz w:val="22"/>
          <w:szCs w:val="22"/>
        </w:rPr>
        <w:tab/>
        <w:t xml:space="preserve"> </w:t>
      </w:r>
    </w:p>
    <w:p w14:paraId="283B89F0" w14:textId="77777777" w:rsidR="00DD1129" w:rsidRPr="006A2FE1" w:rsidRDefault="00DD1129" w:rsidP="00DD1129">
      <w:pPr>
        <w:pStyle w:val="Paragrafoelenco"/>
        <w:numPr>
          <w:ilvl w:val="0"/>
          <w:numId w:val="52"/>
        </w:numPr>
        <w:tabs>
          <w:tab w:val="center" w:pos="414"/>
          <w:tab w:val="center" w:pos="1350"/>
          <w:tab w:val="center" w:pos="2316"/>
        </w:tabs>
        <w:spacing w:after="5" w:line="249" w:lineRule="auto"/>
        <w:rPr>
          <w:rFonts w:asciiTheme="minorHAnsi" w:hAnsiTheme="minorHAnsi" w:cstheme="minorHAnsi"/>
          <w:sz w:val="22"/>
          <w:szCs w:val="22"/>
        </w:rPr>
      </w:pPr>
      <w:r w:rsidRPr="006A2FE1">
        <w:rPr>
          <w:rFonts w:asciiTheme="minorHAnsi" w:eastAsia="Calibri" w:hAnsiTheme="minorHAnsi" w:cstheme="minorHAnsi"/>
          <w:sz w:val="22"/>
          <w:szCs w:val="22"/>
        </w:rPr>
        <w:t xml:space="preserve">NON ACCONSENTONO </w:t>
      </w:r>
    </w:p>
    <w:p w14:paraId="0F2777FC" w14:textId="77777777" w:rsidR="00DD1129" w:rsidRPr="002A200C" w:rsidRDefault="00DD1129" w:rsidP="00DD1129">
      <w:pPr>
        <w:rPr>
          <w:rFonts w:asciiTheme="minorHAnsi" w:hAnsiTheme="minorHAnsi" w:cstheme="minorHAnsi"/>
          <w:sz w:val="22"/>
          <w:szCs w:val="22"/>
        </w:rPr>
      </w:pPr>
      <w:r w:rsidRPr="002A200C">
        <w:rPr>
          <w:rFonts w:asciiTheme="minorHAnsi" w:eastAsia="Calibri" w:hAnsiTheme="minorHAnsi" w:cstheme="minorHAnsi"/>
          <w:sz w:val="22"/>
          <w:szCs w:val="22"/>
        </w:rPr>
        <w:t xml:space="preserve"> </w:t>
      </w:r>
    </w:p>
    <w:p w14:paraId="7832B012" w14:textId="67E5EE63" w:rsidR="00DD1129" w:rsidRPr="002A200C" w:rsidRDefault="00DD1129" w:rsidP="00DD1129">
      <w:pPr>
        <w:spacing w:after="5" w:line="249" w:lineRule="auto"/>
        <w:ind w:left="-5" w:hanging="10"/>
        <w:jc w:val="both"/>
        <w:rPr>
          <w:rFonts w:asciiTheme="minorHAnsi" w:hAnsiTheme="minorHAnsi" w:cstheme="minorHAnsi"/>
          <w:sz w:val="22"/>
          <w:szCs w:val="22"/>
        </w:rPr>
      </w:pPr>
      <w:r w:rsidRPr="002A200C">
        <w:rPr>
          <w:rFonts w:asciiTheme="minorHAnsi" w:eastAsia="Calibri" w:hAnsiTheme="minorHAnsi" w:cstheme="minorHAnsi"/>
          <w:sz w:val="22"/>
          <w:szCs w:val="22"/>
        </w:rPr>
        <w:t>al trattamento dei dati personali di (nome del minore)_______________________________________________</w:t>
      </w:r>
      <w:r>
        <w:rPr>
          <w:rFonts w:asciiTheme="minorHAnsi" w:eastAsia="Calibri" w:hAnsiTheme="minorHAnsi" w:cstheme="minorHAnsi"/>
          <w:sz w:val="22"/>
          <w:szCs w:val="22"/>
        </w:rPr>
        <w:t>__________________________________</w:t>
      </w:r>
      <w:r w:rsidRPr="002A200C">
        <w:rPr>
          <w:rFonts w:asciiTheme="minorHAnsi" w:eastAsia="Calibri" w:hAnsiTheme="minorHAnsi" w:cstheme="minorHAnsi"/>
          <w:sz w:val="22"/>
          <w:szCs w:val="22"/>
        </w:rPr>
        <w:t xml:space="preserve">_ necessari per lo svolgimento delle operazioni indicate nell'informativa. </w:t>
      </w:r>
    </w:p>
    <w:p w14:paraId="4B99A537" w14:textId="77777777" w:rsidR="00DD1129" w:rsidRPr="002A200C" w:rsidRDefault="00DD1129" w:rsidP="00DD1129">
      <w:pPr>
        <w:spacing w:after="5"/>
        <w:rPr>
          <w:rFonts w:asciiTheme="minorHAnsi" w:hAnsiTheme="minorHAnsi" w:cstheme="minorHAnsi"/>
          <w:sz w:val="22"/>
          <w:szCs w:val="22"/>
        </w:rPr>
      </w:pPr>
      <w:r w:rsidRPr="002A200C">
        <w:rPr>
          <w:rFonts w:asciiTheme="minorHAnsi" w:eastAsia="Calibri" w:hAnsiTheme="minorHAnsi" w:cstheme="minorHAnsi"/>
          <w:sz w:val="22"/>
          <w:szCs w:val="22"/>
        </w:rPr>
        <w:t xml:space="preserve"> </w:t>
      </w:r>
    </w:p>
    <w:p w14:paraId="6064006D" w14:textId="77777777" w:rsidR="00DD1129" w:rsidRDefault="00DD1129" w:rsidP="00DD1129">
      <w:pPr>
        <w:tabs>
          <w:tab w:val="center" w:pos="4057"/>
          <w:tab w:val="center" w:pos="4321"/>
          <w:tab w:val="center" w:pos="7320"/>
        </w:tabs>
        <w:spacing w:after="5" w:line="249" w:lineRule="auto"/>
        <w:ind w:left="-15"/>
        <w:rPr>
          <w:rFonts w:asciiTheme="minorHAnsi" w:eastAsia="Calibri" w:hAnsiTheme="minorHAnsi" w:cstheme="minorHAnsi"/>
          <w:sz w:val="22"/>
          <w:szCs w:val="22"/>
        </w:rPr>
      </w:pPr>
    </w:p>
    <w:p w14:paraId="77714071" w14:textId="77777777" w:rsidR="00DD1129" w:rsidRDefault="00DD1129" w:rsidP="00DD1129">
      <w:pPr>
        <w:tabs>
          <w:tab w:val="center" w:pos="4057"/>
          <w:tab w:val="center" w:pos="4321"/>
          <w:tab w:val="center" w:pos="7320"/>
        </w:tabs>
        <w:spacing w:after="5" w:line="249" w:lineRule="auto"/>
        <w:ind w:left="-15"/>
        <w:rPr>
          <w:rFonts w:asciiTheme="minorHAnsi" w:eastAsia="Calibri" w:hAnsiTheme="minorHAnsi" w:cstheme="minorHAnsi"/>
          <w:sz w:val="22"/>
          <w:szCs w:val="22"/>
        </w:rPr>
      </w:pPr>
      <w:r w:rsidRPr="002A200C">
        <w:rPr>
          <w:rFonts w:asciiTheme="minorHAnsi" w:eastAsia="Calibri" w:hAnsiTheme="minorHAnsi" w:cstheme="minorHAnsi"/>
          <w:sz w:val="22"/>
          <w:szCs w:val="22"/>
        </w:rPr>
        <w:t xml:space="preserve">Data ____/____/_____________ </w:t>
      </w:r>
      <w:r w:rsidRPr="002A200C">
        <w:rPr>
          <w:rFonts w:asciiTheme="minorHAnsi" w:eastAsia="Calibri" w:hAnsiTheme="minorHAnsi" w:cstheme="minorHAnsi"/>
          <w:sz w:val="22"/>
          <w:szCs w:val="22"/>
        </w:rPr>
        <w:tab/>
        <w:t xml:space="preserve"> </w:t>
      </w:r>
      <w:r w:rsidRPr="002A200C">
        <w:rPr>
          <w:rFonts w:asciiTheme="minorHAnsi" w:eastAsia="Calibri" w:hAnsiTheme="minorHAnsi" w:cstheme="minorHAnsi"/>
          <w:sz w:val="22"/>
          <w:szCs w:val="22"/>
        </w:rPr>
        <w:tab/>
        <w:t xml:space="preserve"> </w:t>
      </w:r>
      <w:r w:rsidRPr="002A200C">
        <w:rPr>
          <w:rFonts w:asciiTheme="minorHAnsi" w:eastAsia="Calibri" w:hAnsiTheme="minorHAnsi" w:cstheme="minorHAnsi"/>
          <w:sz w:val="22"/>
          <w:szCs w:val="22"/>
        </w:rPr>
        <w:tab/>
      </w:r>
    </w:p>
    <w:p w14:paraId="4EC23000" w14:textId="77777777" w:rsidR="00DD1129" w:rsidRDefault="00DD1129" w:rsidP="00DD1129">
      <w:pPr>
        <w:tabs>
          <w:tab w:val="center" w:pos="4057"/>
          <w:tab w:val="center" w:pos="4321"/>
          <w:tab w:val="center" w:pos="7320"/>
        </w:tabs>
        <w:spacing w:after="5" w:line="249" w:lineRule="auto"/>
        <w:ind w:left="-15"/>
        <w:rPr>
          <w:rFonts w:asciiTheme="minorHAnsi" w:eastAsia="Calibri" w:hAnsiTheme="minorHAnsi" w:cstheme="minorHAnsi"/>
          <w:sz w:val="22"/>
          <w:szCs w:val="22"/>
        </w:rPr>
      </w:pPr>
    </w:p>
    <w:p w14:paraId="0AB86112" w14:textId="77777777" w:rsidR="00DD1129" w:rsidRDefault="00DD1129" w:rsidP="00DD1129">
      <w:pPr>
        <w:tabs>
          <w:tab w:val="center" w:pos="4057"/>
          <w:tab w:val="center" w:pos="4321"/>
          <w:tab w:val="center" w:pos="7320"/>
        </w:tabs>
        <w:spacing w:after="5" w:line="249" w:lineRule="auto"/>
        <w:ind w:left="-15"/>
        <w:rPr>
          <w:rFonts w:asciiTheme="minorHAnsi" w:eastAsia="Calibri" w:hAnsiTheme="minorHAnsi" w:cstheme="minorHAnsi"/>
          <w:sz w:val="22"/>
          <w:szCs w:val="22"/>
        </w:rPr>
      </w:pPr>
    </w:p>
    <w:p w14:paraId="5E70A6AF" w14:textId="77777777" w:rsidR="00DD1129" w:rsidRPr="009D2A14" w:rsidRDefault="00DD1129" w:rsidP="00DD1129">
      <w:pPr>
        <w:tabs>
          <w:tab w:val="center" w:pos="4057"/>
          <w:tab w:val="center" w:pos="4321"/>
          <w:tab w:val="center" w:pos="7320"/>
        </w:tabs>
        <w:spacing w:after="5" w:line="249" w:lineRule="auto"/>
        <w:ind w:left="-15"/>
        <w:rPr>
          <w:rFonts w:asciiTheme="minorHAnsi" w:eastAsia="Calibri" w:hAnsiTheme="minorHAnsi" w:cstheme="minorHAnsi"/>
          <w:sz w:val="22"/>
          <w:szCs w:val="22"/>
        </w:rPr>
      </w:pPr>
      <w:r w:rsidRPr="009D2A14">
        <w:rPr>
          <w:rFonts w:asciiTheme="minorHAnsi" w:eastAsia="Calibri" w:hAnsiTheme="minorHAnsi" w:cstheme="minorHAnsi"/>
          <w:sz w:val="22"/>
          <w:szCs w:val="22"/>
        </w:rPr>
        <w:t xml:space="preserve">Firma del genitore 1 __________________________________ </w:t>
      </w:r>
    </w:p>
    <w:p w14:paraId="22B77BCA" w14:textId="77777777" w:rsidR="00DD1129" w:rsidRPr="009D2A14" w:rsidRDefault="00DD1129" w:rsidP="00DD1129">
      <w:pPr>
        <w:tabs>
          <w:tab w:val="center" w:pos="4057"/>
          <w:tab w:val="center" w:pos="4321"/>
          <w:tab w:val="center" w:pos="7320"/>
        </w:tabs>
        <w:spacing w:after="5" w:line="249" w:lineRule="auto"/>
        <w:ind w:left="-15"/>
        <w:rPr>
          <w:rFonts w:asciiTheme="minorHAnsi" w:eastAsia="Calibri" w:hAnsiTheme="minorHAnsi" w:cstheme="minorHAnsi"/>
          <w:sz w:val="22"/>
          <w:szCs w:val="22"/>
        </w:rPr>
      </w:pPr>
    </w:p>
    <w:p w14:paraId="7414C3A7" w14:textId="77777777" w:rsidR="00DD1129" w:rsidRPr="009D2A14" w:rsidRDefault="00DD1129" w:rsidP="00DD1129">
      <w:pPr>
        <w:tabs>
          <w:tab w:val="center" w:pos="4057"/>
          <w:tab w:val="center" w:pos="4321"/>
          <w:tab w:val="center" w:pos="7320"/>
        </w:tabs>
        <w:spacing w:after="5" w:line="249" w:lineRule="auto"/>
        <w:ind w:left="-15"/>
        <w:rPr>
          <w:rFonts w:asciiTheme="minorHAnsi" w:hAnsiTheme="minorHAnsi" w:cstheme="minorHAnsi"/>
          <w:sz w:val="22"/>
          <w:szCs w:val="22"/>
        </w:rPr>
      </w:pPr>
      <w:r w:rsidRPr="009D2A14">
        <w:rPr>
          <w:rFonts w:asciiTheme="minorHAnsi" w:eastAsia="Calibri" w:hAnsiTheme="minorHAnsi" w:cstheme="minorHAnsi"/>
          <w:sz w:val="22"/>
          <w:szCs w:val="22"/>
        </w:rPr>
        <w:t xml:space="preserve">Firma del genitore 2 __________________________________ </w:t>
      </w:r>
    </w:p>
    <w:p w14:paraId="5BA2E49D" w14:textId="77777777" w:rsidR="00DD1129" w:rsidRPr="009D2A14" w:rsidRDefault="00DD1129" w:rsidP="00DD1129">
      <w:pPr>
        <w:tabs>
          <w:tab w:val="center" w:pos="4057"/>
          <w:tab w:val="center" w:pos="4321"/>
          <w:tab w:val="center" w:pos="7320"/>
        </w:tabs>
        <w:spacing w:after="5" w:line="249" w:lineRule="auto"/>
        <w:ind w:left="-15"/>
        <w:rPr>
          <w:rFonts w:asciiTheme="minorHAnsi" w:hAnsiTheme="minorHAnsi" w:cstheme="minorHAnsi"/>
          <w:sz w:val="22"/>
          <w:szCs w:val="22"/>
        </w:rPr>
      </w:pPr>
    </w:p>
    <w:p w14:paraId="13293A1F" w14:textId="77777777" w:rsidR="00DD1129" w:rsidRPr="009D2A14" w:rsidRDefault="00DD1129" w:rsidP="00DD1129">
      <w:pPr>
        <w:spacing w:after="37" w:line="249" w:lineRule="auto"/>
        <w:ind w:left="-5" w:right="98" w:hanging="10"/>
        <w:jc w:val="both"/>
        <w:rPr>
          <w:rFonts w:ascii="Calibri" w:eastAsia="Calibri" w:hAnsi="Calibri" w:cs="Calibri"/>
          <w:sz w:val="22"/>
        </w:rPr>
      </w:pPr>
      <w:r w:rsidRPr="009D2A14">
        <w:rPr>
          <w:rFonts w:asciiTheme="minorHAnsi" w:eastAsia="Calibri" w:hAnsiTheme="minorHAnsi" w:cstheme="minorHAnsi"/>
          <w:sz w:val="22"/>
          <w:szCs w:val="22"/>
        </w:rPr>
        <w:t xml:space="preserve"> </w:t>
      </w:r>
      <w:r w:rsidRPr="009D2A14">
        <w:rPr>
          <w:rFonts w:ascii="Calibri" w:eastAsia="Calibri" w:hAnsi="Calibri" w:cs="Calibri"/>
          <w:sz w:val="22"/>
        </w:rPr>
        <w:t>OPPURE</w:t>
      </w:r>
    </w:p>
    <w:p w14:paraId="2FA77DFF" w14:textId="77777777" w:rsidR="00DD1129" w:rsidRPr="009D2A14" w:rsidRDefault="00DD1129" w:rsidP="00DD1129">
      <w:pPr>
        <w:rPr>
          <w:rFonts w:asciiTheme="minorHAnsi" w:hAnsiTheme="minorHAnsi" w:cstheme="minorHAnsi"/>
          <w:sz w:val="22"/>
          <w:szCs w:val="22"/>
        </w:rPr>
      </w:pPr>
    </w:p>
    <w:p w14:paraId="47996518" w14:textId="77777777" w:rsidR="00DD1129" w:rsidRPr="002A200C" w:rsidRDefault="00DD1129" w:rsidP="00DD1129">
      <w:pPr>
        <w:tabs>
          <w:tab w:val="center" w:pos="4057"/>
          <w:tab w:val="center" w:pos="4321"/>
          <w:tab w:val="center" w:pos="7320"/>
        </w:tabs>
        <w:spacing w:after="5" w:line="249" w:lineRule="auto"/>
        <w:ind w:left="-15"/>
        <w:rPr>
          <w:rFonts w:asciiTheme="minorHAnsi" w:hAnsiTheme="minorHAnsi" w:cstheme="minorHAnsi"/>
          <w:sz w:val="22"/>
          <w:szCs w:val="22"/>
        </w:rPr>
      </w:pPr>
      <w:r w:rsidRPr="009D2A14">
        <w:rPr>
          <w:rFonts w:asciiTheme="minorHAnsi" w:eastAsia="Calibri" w:hAnsiTheme="minorHAnsi" w:cstheme="minorHAnsi"/>
          <w:sz w:val="22"/>
          <w:szCs w:val="22"/>
        </w:rPr>
        <w:t xml:space="preserve">Firma di chi esercita la potestà </w:t>
      </w:r>
      <w:proofErr w:type="gramStart"/>
      <w:r w:rsidRPr="009D2A14">
        <w:rPr>
          <w:rFonts w:asciiTheme="minorHAnsi" w:eastAsia="Calibri" w:hAnsiTheme="minorHAnsi" w:cstheme="minorHAnsi"/>
          <w:sz w:val="22"/>
          <w:szCs w:val="22"/>
        </w:rPr>
        <w:t>genitoriale  _</w:t>
      </w:r>
      <w:proofErr w:type="gramEnd"/>
      <w:r w:rsidRPr="009D2A14">
        <w:rPr>
          <w:rFonts w:asciiTheme="minorHAnsi" w:eastAsia="Calibri" w:hAnsiTheme="minorHAnsi" w:cstheme="minorHAnsi"/>
          <w:sz w:val="22"/>
          <w:szCs w:val="22"/>
        </w:rPr>
        <w:t>_________________________________</w:t>
      </w:r>
      <w:r w:rsidRPr="002A200C">
        <w:rPr>
          <w:rFonts w:asciiTheme="minorHAnsi" w:eastAsia="Calibri" w:hAnsiTheme="minorHAnsi" w:cstheme="minorHAnsi"/>
          <w:sz w:val="22"/>
          <w:szCs w:val="22"/>
        </w:rPr>
        <w:t xml:space="preserve"> </w:t>
      </w:r>
    </w:p>
    <w:p w14:paraId="62C8322B" w14:textId="77777777" w:rsidR="00DD1129" w:rsidRPr="002A200C" w:rsidRDefault="00DD1129" w:rsidP="00DD1129">
      <w:pPr>
        <w:spacing w:line="360" w:lineRule="auto"/>
        <w:ind w:right="567"/>
        <w:rPr>
          <w:rFonts w:asciiTheme="minorHAnsi" w:hAnsiTheme="minorHAnsi" w:cstheme="minorHAnsi"/>
          <w:sz w:val="22"/>
          <w:szCs w:val="22"/>
        </w:rPr>
      </w:pPr>
    </w:p>
    <w:p w14:paraId="4E780D91" w14:textId="77777777" w:rsidR="00E9095B" w:rsidRPr="002A200C" w:rsidRDefault="00E9095B" w:rsidP="00DD1129">
      <w:pPr>
        <w:ind w:left="-221" w:right="207"/>
        <w:jc w:val="center"/>
        <w:rPr>
          <w:rFonts w:asciiTheme="minorHAnsi" w:hAnsiTheme="minorHAnsi" w:cstheme="minorHAnsi"/>
          <w:sz w:val="22"/>
          <w:szCs w:val="22"/>
        </w:rPr>
      </w:pPr>
    </w:p>
    <w:sectPr w:rsidR="00E9095B" w:rsidRPr="002A200C" w:rsidSect="001422AF">
      <w:footerReference w:type="even" r:id="rId10"/>
      <w:footerReference w:type="default" r:id="rId11"/>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61EB" w14:textId="77777777" w:rsidR="00393A84" w:rsidRDefault="00393A84">
      <w:r>
        <w:separator/>
      </w:r>
    </w:p>
  </w:endnote>
  <w:endnote w:type="continuationSeparator" w:id="0">
    <w:p w14:paraId="27961B14" w14:textId="77777777" w:rsidR="00393A84" w:rsidRDefault="003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602020204020303"/>
    <w:charset w:val="B1"/>
    <w:family w:val="swiss"/>
    <w:notTrueType/>
    <w:pitch w:val="variable"/>
    <w:sig w:usb0="80000867" w:usb1="00000000" w:usb2="00000000" w:usb3="00000000" w:csb0="000001FB"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E8F5" w14:textId="77777777" w:rsidR="00393A84" w:rsidRDefault="00393A84">
      <w:r>
        <w:separator/>
      </w:r>
    </w:p>
  </w:footnote>
  <w:footnote w:type="continuationSeparator" w:id="0">
    <w:p w14:paraId="652C361B" w14:textId="77777777" w:rsidR="00393A84" w:rsidRDefault="00393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05A2AB8"/>
    <w:multiLevelType w:val="hybridMultilevel"/>
    <w:tmpl w:val="C972A86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AA22CD"/>
    <w:multiLevelType w:val="hybridMultilevel"/>
    <w:tmpl w:val="734A774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05A538F4"/>
    <w:multiLevelType w:val="hybridMultilevel"/>
    <w:tmpl w:val="5B868F9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1"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2" w15:restartNumberingAfterBreak="0">
    <w:nsid w:val="08387172"/>
    <w:multiLevelType w:val="hybridMultilevel"/>
    <w:tmpl w:val="CFF6C05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E8B1887"/>
    <w:multiLevelType w:val="hybridMultilevel"/>
    <w:tmpl w:val="65F84DE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D27C30"/>
    <w:multiLevelType w:val="hybridMultilevel"/>
    <w:tmpl w:val="4342B6F8"/>
    <w:lvl w:ilvl="0" w:tplc="FB3A666C">
      <w:start w:val="1"/>
      <w:numFmt w:val="decimal"/>
      <w:lvlText w:val="%1."/>
      <w:lvlJc w:val="left"/>
      <w:pPr>
        <w:ind w:left="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1A23ED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61EAF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B6648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56E164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44A4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2AF23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D7A63C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1B0DFC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FD59E0"/>
    <w:multiLevelType w:val="hybridMultilevel"/>
    <w:tmpl w:val="6824BE76"/>
    <w:lvl w:ilvl="0" w:tplc="4D2C0094">
      <w:numFmt w:val="bullet"/>
      <w:lvlText w:val=""/>
      <w:lvlJc w:val="left"/>
      <w:pPr>
        <w:ind w:left="2039" w:hanging="339"/>
      </w:pPr>
      <w:rPr>
        <w:rFonts w:ascii="Symbol" w:eastAsia="Symbol" w:hAnsi="Symbol" w:cs="Symbol" w:hint="default"/>
        <w:w w:val="101"/>
        <w:sz w:val="20"/>
        <w:szCs w:val="20"/>
        <w:lang w:val="it-IT" w:eastAsia="en-US" w:bidi="ar-SA"/>
      </w:rPr>
    </w:lvl>
    <w:lvl w:ilvl="1" w:tplc="8EB4F93E">
      <w:numFmt w:val="bullet"/>
      <w:lvlText w:val="•"/>
      <w:lvlJc w:val="left"/>
      <w:pPr>
        <w:ind w:left="2918" w:hanging="339"/>
      </w:pPr>
      <w:rPr>
        <w:rFonts w:hint="default"/>
        <w:lang w:val="it-IT" w:eastAsia="en-US" w:bidi="ar-SA"/>
      </w:rPr>
    </w:lvl>
    <w:lvl w:ilvl="2" w:tplc="6DC82F2C">
      <w:numFmt w:val="bullet"/>
      <w:lvlText w:val="•"/>
      <w:lvlJc w:val="left"/>
      <w:pPr>
        <w:ind w:left="3796" w:hanging="339"/>
      </w:pPr>
      <w:rPr>
        <w:rFonts w:hint="default"/>
        <w:lang w:val="it-IT" w:eastAsia="en-US" w:bidi="ar-SA"/>
      </w:rPr>
    </w:lvl>
    <w:lvl w:ilvl="3" w:tplc="2C2C10F4">
      <w:numFmt w:val="bullet"/>
      <w:lvlText w:val="•"/>
      <w:lvlJc w:val="left"/>
      <w:pPr>
        <w:ind w:left="4674" w:hanging="339"/>
      </w:pPr>
      <w:rPr>
        <w:rFonts w:hint="default"/>
        <w:lang w:val="it-IT" w:eastAsia="en-US" w:bidi="ar-SA"/>
      </w:rPr>
    </w:lvl>
    <w:lvl w:ilvl="4" w:tplc="9E9E7DD4">
      <w:numFmt w:val="bullet"/>
      <w:lvlText w:val="•"/>
      <w:lvlJc w:val="left"/>
      <w:pPr>
        <w:ind w:left="5552" w:hanging="339"/>
      </w:pPr>
      <w:rPr>
        <w:rFonts w:hint="default"/>
        <w:lang w:val="it-IT" w:eastAsia="en-US" w:bidi="ar-SA"/>
      </w:rPr>
    </w:lvl>
    <w:lvl w:ilvl="5" w:tplc="B164FE9C">
      <w:numFmt w:val="bullet"/>
      <w:lvlText w:val="•"/>
      <w:lvlJc w:val="left"/>
      <w:pPr>
        <w:ind w:left="6430" w:hanging="339"/>
      </w:pPr>
      <w:rPr>
        <w:rFonts w:hint="default"/>
        <w:lang w:val="it-IT" w:eastAsia="en-US" w:bidi="ar-SA"/>
      </w:rPr>
    </w:lvl>
    <w:lvl w:ilvl="6" w:tplc="2DE04B7C">
      <w:numFmt w:val="bullet"/>
      <w:lvlText w:val="•"/>
      <w:lvlJc w:val="left"/>
      <w:pPr>
        <w:ind w:left="7308" w:hanging="339"/>
      </w:pPr>
      <w:rPr>
        <w:rFonts w:hint="default"/>
        <w:lang w:val="it-IT" w:eastAsia="en-US" w:bidi="ar-SA"/>
      </w:rPr>
    </w:lvl>
    <w:lvl w:ilvl="7" w:tplc="5406BAE0">
      <w:numFmt w:val="bullet"/>
      <w:lvlText w:val="•"/>
      <w:lvlJc w:val="left"/>
      <w:pPr>
        <w:ind w:left="8186" w:hanging="339"/>
      </w:pPr>
      <w:rPr>
        <w:rFonts w:hint="default"/>
        <w:lang w:val="it-IT" w:eastAsia="en-US" w:bidi="ar-SA"/>
      </w:rPr>
    </w:lvl>
    <w:lvl w:ilvl="8" w:tplc="D65AD1E2">
      <w:numFmt w:val="bullet"/>
      <w:lvlText w:val="•"/>
      <w:lvlJc w:val="left"/>
      <w:pPr>
        <w:ind w:left="9064" w:hanging="339"/>
      </w:pPr>
      <w:rPr>
        <w:rFonts w:hint="default"/>
        <w:lang w:val="it-IT" w:eastAsia="en-US" w:bidi="ar-SA"/>
      </w:rPr>
    </w:lvl>
  </w:abstractNum>
  <w:abstractNum w:abstractNumId="24"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CCF4EAC"/>
    <w:multiLevelType w:val="hybridMultilevel"/>
    <w:tmpl w:val="E5B6FD7C"/>
    <w:lvl w:ilvl="0" w:tplc="37E49746">
      <w:start w:val="5"/>
      <w:numFmt w:val="decimal"/>
      <w:lvlText w:val="%1."/>
      <w:lvlJc w:val="left"/>
      <w:pPr>
        <w:ind w:left="2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3B89086">
      <w:start w:val="1"/>
      <w:numFmt w:val="lowerLetter"/>
      <w:lvlText w:val="%2"/>
      <w:lvlJc w:val="left"/>
      <w:pPr>
        <w:ind w:left="1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FA0692">
      <w:start w:val="1"/>
      <w:numFmt w:val="lowerRoman"/>
      <w:lvlText w:val="%3"/>
      <w:lvlJc w:val="left"/>
      <w:pPr>
        <w:ind w:left="1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58CFA3C">
      <w:start w:val="1"/>
      <w:numFmt w:val="decimal"/>
      <w:lvlText w:val="%4"/>
      <w:lvlJc w:val="left"/>
      <w:pPr>
        <w:ind w:left="2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D8B3D8">
      <w:start w:val="1"/>
      <w:numFmt w:val="lowerLetter"/>
      <w:lvlText w:val="%5"/>
      <w:lvlJc w:val="left"/>
      <w:pPr>
        <w:ind w:left="3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04A91C">
      <w:start w:val="1"/>
      <w:numFmt w:val="lowerRoman"/>
      <w:lvlText w:val="%6"/>
      <w:lvlJc w:val="left"/>
      <w:pPr>
        <w:ind w:left="40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84ABD86">
      <w:start w:val="1"/>
      <w:numFmt w:val="decimal"/>
      <w:lvlText w:val="%7"/>
      <w:lvlJc w:val="left"/>
      <w:pPr>
        <w:ind w:left="47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A1AEFA6">
      <w:start w:val="1"/>
      <w:numFmt w:val="lowerLetter"/>
      <w:lvlText w:val="%8"/>
      <w:lvlJc w:val="left"/>
      <w:pPr>
        <w:ind w:left="54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90750E">
      <w:start w:val="1"/>
      <w:numFmt w:val="lowerRoman"/>
      <w:lvlText w:val="%9"/>
      <w:lvlJc w:val="left"/>
      <w:pPr>
        <w:ind w:left="6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F82EE6"/>
    <w:multiLevelType w:val="hybridMultilevel"/>
    <w:tmpl w:val="65F84DE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56653C8"/>
    <w:multiLevelType w:val="hybridMultilevel"/>
    <w:tmpl w:val="C2303EF4"/>
    <w:lvl w:ilvl="0" w:tplc="9BCA1F88">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8417EC">
      <w:start w:val="1"/>
      <w:numFmt w:val="bullet"/>
      <w:lvlText w:val="o"/>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C4DA8E">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5A8CF8">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C23AC">
      <w:start w:val="1"/>
      <w:numFmt w:val="bullet"/>
      <w:lvlText w:val="o"/>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BCDC42">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F022C6">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82B25A">
      <w:start w:val="1"/>
      <w:numFmt w:val="bullet"/>
      <w:lvlText w:val="o"/>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0CB374">
      <w:start w:val="1"/>
      <w:numFmt w:val="bullet"/>
      <w:lvlText w:val="▪"/>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912274A"/>
    <w:multiLevelType w:val="hybridMultilevel"/>
    <w:tmpl w:val="65F84DE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1"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2" w15:restartNumberingAfterBreak="0">
    <w:nsid w:val="3C942C57"/>
    <w:multiLevelType w:val="hybridMultilevel"/>
    <w:tmpl w:val="1430B2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EA163EE"/>
    <w:multiLevelType w:val="hybridMultilevel"/>
    <w:tmpl w:val="F52E9AE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6" w15:restartNumberingAfterBreak="0">
    <w:nsid w:val="4BF530E0"/>
    <w:multiLevelType w:val="hybridMultilevel"/>
    <w:tmpl w:val="6D5AA9B0"/>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37"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AD601DB"/>
    <w:multiLevelType w:val="hybridMultilevel"/>
    <w:tmpl w:val="B762DE8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31D1A70"/>
    <w:multiLevelType w:val="hybridMultilevel"/>
    <w:tmpl w:val="CBF2BAA4"/>
    <w:lvl w:ilvl="0" w:tplc="3266EB44">
      <w:start w:val="1"/>
      <w:numFmt w:val="bullet"/>
      <w:lvlText w:val=""/>
      <w:lvlJc w:val="left"/>
      <w:pPr>
        <w:ind w:left="130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38416BB"/>
    <w:multiLevelType w:val="hybridMultilevel"/>
    <w:tmpl w:val="91B2DED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4" w15:restartNumberingAfterBreak="0">
    <w:nsid w:val="6BED34AE"/>
    <w:multiLevelType w:val="hybridMultilevel"/>
    <w:tmpl w:val="995C0E8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DD72A1C"/>
    <w:multiLevelType w:val="hybridMultilevel"/>
    <w:tmpl w:val="65F84DE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FA00C2C"/>
    <w:multiLevelType w:val="hybridMultilevel"/>
    <w:tmpl w:val="65F84DE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8"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71C3188"/>
    <w:multiLevelType w:val="hybridMultilevel"/>
    <w:tmpl w:val="173CCDBE"/>
    <w:lvl w:ilvl="0" w:tplc="0410000F">
      <w:start w:val="1"/>
      <w:numFmt w:val="decimal"/>
      <w:lvlText w:val="%1."/>
      <w:lvlJc w:val="left"/>
      <w:pPr>
        <w:ind w:left="1287" w:hanging="360"/>
      </w:pPr>
      <w:rPr>
        <w:rFonts w:hint="default"/>
        <w:i w:val="0"/>
        <w:i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0" w15:restartNumberingAfterBreak="0">
    <w:nsid w:val="7D1853A1"/>
    <w:multiLevelType w:val="hybridMultilevel"/>
    <w:tmpl w:val="10447D3E"/>
    <w:lvl w:ilvl="0" w:tplc="04100001">
      <w:start w:val="1"/>
      <w:numFmt w:val="bullet"/>
      <w:lvlText w:val=""/>
      <w:lvlJc w:val="left"/>
      <w:pPr>
        <w:ind w:left="2563" w:hanging="360"/>
      </w:pPr>
      <w:rPr>
        <w:rFonts w:ascii="Symbol" w:hAnsi="Symbol" w:hint="default"/>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51"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44627589">
    <w:abstractNumId w:val="7"/>
  </w:num>
  <w:num w:numId="2" w16cid:durableId="1659650552">
    <w:abstractNumId w:val="26"/>
  </w:num>
  <w:num w:numId="3" w16cid:durableId="2142992583">
    <w:abstractNumId w:val="0"/>
  </w:num>
  <w:num w:numId="4" w16cid:durableId="102457732">
    <w:abstractNumId w:val="1"/>
  </w:num>
  <w:num w:numId="5" w16cid:durableId="1578512052">
    <w:abstractNumId w:val="2"/>
  </w:num>
  <w:num w:numId="6" w16cid:durableId="1236547490">
    <w:abstractNumId w:val="19"/>
  </w:num>
  <w:num w:numId="7" w16cid:durableId="414280458">
    <w:abstractNumId w:val="15"/>
  </w:num>
  <w:num w:numId="8" w16cid:durableId="1059788564">
    <w:abstractNumId w:val="35"/>
  </w:num>
  <w:num w:numId="9" w16cid:durableId="1047922356">
    <w:abstractNumId w:val="18"/>
  </w:num>
  <w:num w:numId="10" w16cid:durableId="697507067">
    <w:abstractNumId w:val="51"/>
  </w:num>
  <w:num w:numId="11" w16cid:durableId="1525050453">
    <w:abstractNumId w:val="31"/>
  </w:num>
  <w:num w:numId="12" w16cid:durableId="215092348">
    <w:abstractNumId w:val="10"/>
  </w:num>
  <w:num w:numId="13" w16cid:durableId="164591424">
    <w:abstractNumId w:val="11"/>
  </w:num>
  <w:num w:numId="14" w16cid:durableId="660816996">
    <w:abstractNumId w:val="6"/>
  </w:num>
  <w:num w:numId="15" w16cid:durableId="1596792293">
    <w:abstractNumId w:val="22"/>
  </w:num>
  <w:num w:numId="16" w16cid:durableId="116334776">
    <w:abstractNumId w:val="46"/>
  </w:num>
  <w:num w:numId="17" w16cid:durableId="1658221711">
    <w:abstractNumId w:val="13"/>
  </w:num>
  <w:num w:numId="18" w16cid:durableId="1671061976">
    <w:abstractNumId w:val="34"/>
  </w:num>
  <w:num w:numId="19" w16cid:durableId="1637952844">
    <w:abstractNumId w:val="3"/>
  </w:num>
  <w:num w:numId="20" w16cid:durableId="99029801">
    <w:abstractNumId w:val="4"/>
  </w:num>
  <w:num w:numId="21" w16cid:durableId="2083409811">
    <w:abstractNumId w:val="20"/>
  </w:num>
  <w:num w:numId="22" w16cid:durableId="2027828822">
    <w:abstractNumId w:val="21"/>
  </w:num>
  <w:num w:numId="23" w16cid:durableId="1400326441">
    <w:abstractNumId w:val="24"/>
  </w:num>
  <w:num w:numId="24" w16cid:durableId="654383935">
    <w:abstractNumId w:val="38"/>
  </w:num>
  <w:num w:numId="25" w16cid:durableId="129637878">
    <w:abstractNumId w:val="16"/>
  </w:num>
  <w:num w:numId="26" w16cid:durableId="832912483">
    <w:abstractNumId w:val="39"/>
  </w:num>
  <w:num w:numId="27" w16cid:durableId="282805874">
    <w:abstractNumId w:val="37"/>
  </w:num>
  <w:num w:numId="28" w16cid:durableId="989793468">
    <w:abstractNumId w:val="41"/>
  </w:num>
  <w:num w:numId="29" w16cid:durableId="1666711792">
    <w:abstractNumId w:val="28"/>
  </w:num>
  <w:num w:numId="30" w16cid:durableId="1319728420">
    <w:abstractNumId w:val="36"/>
  </w:num>
  <w:num w:numId="31" w16cid:durableId="84769860">
    <w:abstractNumId w:val="32"/>
  </w:num>
  <w:num w:numId="32" w16cid:durableId="1133985599">
    <w:abstractNumId w:val="48"/>
  </w:num>
  <w:num w:numId="33" w16cid:durableId="249698766">
    <w:abstractNumId w:val="44"/>
  </w:num>
  <w:num w:numId="34" w16cid:durableId="1251888633">
    <w:abstractNumId w:val="50"/>
  </w:num>
  <w:num w:numId="35" w16cid:durableId="193929763">
    <w:abstractNumId w:val="23"/>
  </w:num>
  <w:num w:numId="36" w16cid:durableId="529028988">
    <w:abstractNumId w:val="5"/>
  </w:num>
  <w:num w:numId="37" w16cid:durableId="2033023342">
    <w:abstractNumId w:val="33"/>
  </w:num>
  <w:num w:numId="38" w16cid:durableId="229388574">
    <w:abstractNumId w:val="12"/>
  </w:num>
  <w:num w:numId="39" w16cid:durableId="1604653987">
    <w:abstractNumId w:val="8"/>
  </w:num>
  <w:num w:numId="40" w16cid:durableId="620844257">
    <w:abstractNumId w:val="49"/>
  </w:num>
  <w:num w:numId="41" w16cid:durableId="453065336">
    <w:abstractNumId w:val="40"/>
  </w:num>
  <w:num w:numId="42" w16cid:durableId="1715154158">
    <w:abstractNumId w:val="43"/>
  </w:num>
  <w:num w:numId="43" w16cid:durableId="2049908464">
    <w:abstractNumId w:val="14"/>
  </w:num>
  <w:num w:numId="44" w16cid:durableId="798956273">
    <w:abstractNumId w:val="9"/>
  </w:num>
  <w:num w:numId="45" w16cid:durableId="703289417">
    <w:abstractNumId w:val="47"/>
  </w:num>
  <w:num w:numId="46" w16cid:durableId="1962301464">
    <w:abstractNumId w:val="30"/>
  </w:num>
  <w:num w:numId="47" w16cid:durableId="1980183772">
    <w:abstractNumId w:val="27"/>
  </w:num>
  <w:num w:numId="48" w16cid:durableId="608781855">
    <w:abstractNumId w:val="45"/>
  </w:num>
  <w:num w:numId="49" w16cid:durableId="1998803592">
    <w:abstractNumId w:val="29"/>
  </w:num>
  <w:num w:numId="50" w16cid:durableId="1177110947">
    <w:abstractNumId w:val="17"/>
  </w:num>
  <w:num w:numId="51" w16cid:durableId="1563638304">
    <w:abstractNumId w:val="25"/>
  </w:num>
  <w:num w:numId="52" w16cid:durableId="44099601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12FF"/>
    <w:rsid w:val="00002828"/>
    <w:rsid w:val="00010D73"/>
    <w:rsid w:val="0001314D"/>
    <w:rsid w:val="0001443F"/>
    <w:rsid w:val="00015D2C"/>
    <w:rsid w:val="00016658"/>
    <w:rsid w:val="00021EB3"/>
    <w:rsid w:val="00026F84"/>
    <w:rsid w:val="0003018C"/>
    <w:rsid w:val="000309DF"/>
    <w:rsid w:val="00031FEB"/>
    <w:rsid w:val="000336FA"/>
    <w:rsid w:val="000371CE"/>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706B"/>
    <w:rsid w:val="0008242F"/>
    <w:rsid w:val="00093B8A"/>
    <w:rsid w:val="000A19BA"/>
    <w:rsid w:val="000A2C09"/>
    <w:rsid w:val="000A74CB"/>
    <w:rsid w:val="000B12C5"/>
    <w:rsid w:val="000B480F"/>
    <w:rsid w:val="000B6C44"/>
    <w:rsid w:val="000C0039"/>
    <w:rsid w:val="000C11ED"/>
    <w:rsid w:val="000C2DBB"/>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2F1E"/>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3696"/>
    <w:rsid w:val="00185A49"/>
    <w:rsid w:val="00186225"/>
    <w:rsid w:val="0018773E"/>
    <w:rsid w:val="00191CA1"/>
    <w:rsid w:val="001A58C3"/>
    <w:rsid w:val="001A5909"/>
    <w:rsid w:val="001A6378"/>
    <w:rsid w:val="001A7606"/>
    <w:rsid w:val="001B1257"/>
    <w:rsid w:val="001B1415"/>
    <w:rsid w:val="001B484F"/>
    <w:rsid w:val="001B7378"/>
    <w:rsid w:val="001C0302"/>
    <w:rsid w:val="001C6C49"/>
    <w:rsid w:val="001D19C5"/>
    <w:rsid w:val="001D4B64"/>
    <w:rsid w:val="001D6B50"/>
    <w:rsid w:val="001D7254"/>
    <w:rsid w:val="001E52E4"/>
    <w:rsid w:val="001F16A2"/>
    <w:rsid w:val="001F2037"/>
    <w:rsid w:val="001F207B"/>
    <w:rsid w:val="001F6C2D"/>
    <w:rsid w:val="00207849"/>
    <w:rsid w:val="00207FF1"/>
    <w:rsid w:val="00210607"/>
    <w:rsid w:val="00211108"/>
    <w:rsid w:val="00211F41"/>
    <w:rsid w:val="00213B82"/>
    <w:rsid w:val="00213C1D"/>
    <w:rsid w:val="0021559E"/>
    <w:rsid w:val="00217C76"/>
    <w:rsid w:val="00222A56"/>
    <w:rsid w:val="002247FE"/>
    <w:rsid w:val="00225146"/>
    <w:rsid w:val="00226CB3"/>
    <w:rsid w:val="0023285D"/>
    <w:rsid w:val="00234905"/>
    <w:rsid w:val="00240337"/>
    <w:rsid w:val="0024391D"/>
    <w:rsid w:val="0025352F"/>
    <w:rsid w:val="002539BB"/>
    <w:rsid w:val="00255CE2"/>
    <w:rsid w:val="0025698C"/>
    <w:rsid w:val="0026467A"/>
    <w:rsid w:val="002647DC"/>
    <w:rsid w:val="00265864"/>
    <w:rsid w:val="0027034D"/>
    <w:rsid w:val="002708A6"/>
    <w:rsid w:val="00274AD9"/>
    <w:rsid w:val="002772BD"/>
    <w:rsid w:val="00282A21"/>
    <w:rsid w:val="002860BF"/>
    <w:rsid w:val="00286C40"/>
    <w:rsid w:val="0029126B"/>
    <w:rsid w:val="0029332E"/>
    <w:rsid w:val="002943C2"/>
    <w:rsid w:val="002972D3"/>
    <w:rsid w:val="00297481"/>
    <w:rsid w:val="002A014D"/>
    <w:rsid w:val="002A200C"/>
    <w:rsid w:val="002A6748"/>
    <w:rsid w:val="002B0440"/>
    <w:rsid w:val="002B13C0"/>
    <w:rsid w:val="002B206B"/>
    <w:rsid w:val="002B3171"/>
    <w:rsid w:val="002B684C"/>
    <w:rsid w:val="002C097E"/>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701D"/>
    <w:rsid w:val="0031044D"/>
    <w:rsid w:val="003127B7"/>
    <w:rsid w:val="00323DF5"/>
    <w:rsid w:val="00326277"/>
    <w:rsid w:val="00336F0F"/>
    <w:rsid w:val="00343694"/>
    <w:rsid w:val="00344731"/>
    <w:rsid w:val="0034552C"/>
    <w:rsid w:val="003469AB"/>
    <w:rsid w:val="00347262"/>
    <w:rsid w:val="00351652"/>
    <w:rsid w:val="00351867"/>
    <w:rsid w:val="00353A20"/>
    <w:rsid w:val="00355615"/>
    <w:rsid w:val="0035626F"/>
    <w:rsid w:val="0035659B"/>
    <w:rsid w:val="00361D26"/>
    <w:rsid w:val="00363B1F"/>
    <w:rsid w:val="0036522E"/>
    <w:rsid w:val="00367396"/>
    <w:rsid w:val="003709D8"/>
    <w:rsid w:val="003726C9"/>
    <w:rsid w:val="00374926"/>
    <w:rsid w:val="00376169"/>
    <w:rsid w:val="00380B8B"/>
    <w:rsid w:val="003824FF"/>
    <w:rsid w:val="00382EC8"/>
    <w:rsid w:val="00383ADD"/>
    <w:rsid w:val="00392E1C"/>
    <w:rsid w:val="00393A84"/>
    <w:rsid w:val="00395933"/>
    <w:rsid w:val="003A007F"/>
    <w:rsid w:val="003A01DE"/>
    <w:rsid w:val="003A1779"/>
    <w:rsid w:val="003A433E"/>
    <w:rsid w:val="003A5D3A"/>
    <w:rsid w:val="003B3B3C"/>
    <w:rsid w:val="003B79E2"/>
    <w:rsid w:val="003C0DE3"/>
    <w:rsid w:val="003C5971"/>
    <w:rsid w:val="003C60F6"/>
    <w:rsid w:val="003C7A75"/>
    <w:rsid w:val="003D1096"/>
    <w:rsid w:val="003D3743"/>
    <w:rsid w:val="003D4352"/>
    <w:rsid w:val="003D63CC"/>
    <w:rsid w:val="003E18F4"/>
    <w:rsid w:val="003E2DA4"/>
    <w:rsid w:val="003E2E35"/>
    <w:rsid w:val="003E5C47"/>
    <w:rsid w:val="003F2D21"/>
    <w:rsid w:val="003F35BF"/>
    <w:rsid w:val="003F5439"/>
    <w:rsid w:val="004076E9"/>
    <w:rsid w:val="00414813"/>
    <w:rsid w:val="00415D4F"/>
    <w:rsid w:val="00416DC1"/>
    <w:rsid w:val="004208C7"/>
    <w:rsid w:val="0042568D"/>
    <w:rsid w:val="00430C48"/>
    <w:rsid w:val="0043203A"/>
    <w:rsid w:val="00433881"/>
    <w:rsid w:val="00433CB5"/>
    <w:rsid w:val="00435CFB"/>
    <w:rsid w:val="00436EDD"/>
    <w:rsid w:val="0044224C"/>
    <w:rsid w:val="00443639"/>
    <w:rsid w:val="00446355"/>
    <w:rsid w:val="0044774A"/>
    <w:rsid w:val="004563DD"/>
    <w:rsid w:val="00462440"/>
    <w:rsid w:val="00464873"/>
    <w:rsid w:val="004652D3"/>
    <w:rsid w:val="004657B2"/>
    <w:rsid w:val="004722C2"/>
    <w:rsid w:val="00473A05"/>
    <w:rsid w:val="0047571F"/>
    <w:rsid w:val="00484CE2"/>
    <w:rsid w:val="00485D17"/>
    <w:rsid w:val="00491195"/>
    <w:rsid w:val="004914CB"/>
    <w:rsid w:val="00495A93"/>
    <w:rsid w:val="00497369"/>
    <w:rsid w:val="004A5D71"/>
    <w:rsid w:val="004A786E"/>
    <w:rsid w:val="004B09C3"/>
    <w:rsid w:val="004B5569"/>
    <w:rsid w:val="004B62EF"/>
    <w:rsid w:val="004C01A7"/>
    <w:rsid w:val="004C65FE"/>
    <w:rsid w:val="004D18E3"/>
    <w:rsid w:val="004D1C0F"/>
    <w:rsid w:val="004D539A"/>
    <w:rsid w:val="004E105E"/>
    <w:rsid w:val="004E6955"/>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5EF8"/>
    <w:rsid w:val="005364F9"/>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344D"/>
    <w:rsid w:val="00635CBB"/>
    <w:rsid w:val="006378DA"/>
    <w:rsid w:val="00637EE7"/>
    <w:rsid w:val="00647912"/>
    <w:rsid w:val="0065050C"/>
    <w:rsid w:val="00653906"/>
    <w:rsid w:val="0065467C"/>
    <w:rsid w:val="00660340"/>
    <w:rsid w:val="0066271B"/>
    <w:rsid w:val="00663BD8"/>
    <w:rsid w:val="006648CD"/>
    <w:rsid w:val="0067471F"/>
    <w:rsid w:val="00674BB2"/>
    <w:rsid w:val="006759A4"/>
    <w:rsid w:val="006761FD"/>
    <w:rsid w:val="0067699A"/>
    <w:rsid w:val="00677785"/>
    <w:rsid w:val="0068062A"/>
    <w:rsid w:val="006807C6"/>
    <w:rsid w:val="00683118"/>
    <w:rsid w:val="00691032"/>
    <w:rsid w:val="00692070"/>
    <w:rsid w:val="006A0432"/>
    <w:rsid w:val="006A149B"/>
    <w:rsid w:val="006A2FE1"/>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7AF"/>
    <w:rsid w:val="006E4E92"/>
    <w:rsid w:val="006E5F87"/>
    <w:rsid w:val="006E77F8"/>
    <w:rsid w:val="006F05B1"/>
    <w:rsid w:val="007018B7"/>
    <w:rsid w:val="00705188"/>
    <w:rsid w:val="00706853"/>
    <w:rsid w:val="00706DD4"/>
    <w:rsid w:val="00710D1C"/>
    <w:rsid w:val="00715D85"/>
    <w:rsid w:val="00717756"/>
    <w:rsid w:val="0072474A"/>
    <w:rsid w:val="00725408"/>
    <w:rsid w:val="00725C14"/>
    <w:rsid w:val="0072785A"/>
    <w:rsid w:val="00731440"/>
    <w:rsid w:val="00733D1B"/>
    <w:rsid w:val="00740439"/>
    <w:rsid w:val="00740888"/>
    <w:rsid w:val="00743857"/>
    <w:rsid w:val="007456E6"/>
    <w:rsid w:val="00747847"/>
    <w:rsid w:val="00750EBA"/>
    <w:rsid w:val="00754655"/>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C7BFB"/>
    <w:rsid w:val="007D3843"/>
    <w:rsid w:val="007D5507"/>
    <w:rsid w:val="007D74F4"/>
    <w:rsid w:val="007D7C11"/>
    <w:rsid w:val="007E040F"/>
    <w:rsid w:val="007E0636"/>
    <w:rsid w:val="007E2352"/>
    <w:rsid w:val="007E6F99"/>
    <w:rsid w:val="007F17F0"/>
    <w:rsid w:val="007F24B6"/>
    <w:rsid w:val="007F5DF0"/>
    <w:rsid w:val="007F6DF6"/>
    <w:rsid w:val="00801BA6"/>
    <w:rsid w:val="00811416"/>
    <w:rsid w:val="00813E65"/>
    <w:rsid w:val="00815D29"/>
    <w:rsid w:val="00821BBE"/>
    <w:rsid w:val="0082652D"/>
    <w:rsid w:val="0083029D"/>
    <w:rsid w:val="008303A6"/>
    <w:rsid w:val="00831FA2"/>
    <w:rsid w:val="00832733"/>
    <w:rsid w:val="0083680A"/>
    <w:rsid w:val="00840C53"/>
    <w:rsid w:val="00842499"/>
    <w:rsid w:val="00842E3A"/>
    <w:rsid w:val="00844D08"/>
    <w:rsid w:val="008459E3"/>
    <w:rsid w:val="00847E8A"/>
    <w:rsid w:val="008501A3"/>
    <w:rsid w:val="00854281"/>
    <w:rsid w:val="00854B7C"/>
    <w:rsid w:val="00855040"/>
    <w:rsid w:val="00860CF4"/>
    <w:rsid w:val="008663FC"/>
    <w:rsid w:val="008664A2"/>
    <w:rsid w:val="0086776E"/>
    <w:rsid w:val="00871E16"/>
    <w:rsid w:val="00872F50"/>
    <w:rsid w:val="00874365"/>
    <w:rsid w:val="00875E5A"/>
    <w:rsid w:val="008805AA"/>
    <w:rsid w:val="00881E62"/>
    <w:rsid w:val="00883FF4"/>
    <w:rsid w:val="00886C59"/>
    <w:rsid w:val="0088798E"/>
    <w:rsid w:val="00894D01"/>
    <w:rsid w:val="008976D9"/>
    <w:rsid w:val="00897BDF"/>
    <w:rsid w:val="008A1E97"/>
    <w:rsid w:val="008A25A6"/>
    <w:rsid w:val="008B1FC8"/>
    <w:rsid w:val="008B37FD"/>
    <w:rsid w:val="008B413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59D"/>
    <w:rsid w:val="009246DD"/>
    <w:rsid w:val="0092696E"/>
    <w:rsid w:val="0093431C"/>
    <w:rsid w:val="0093565D"/>
    <w:rsid w:val="00940667"/>
    <w:rsid w:val="00941128"/>
    <w:rsid w:val="0094173F"/>
    <w:rsid w:val="0094182D"/>
    <w:rsid w:val="00941DE2"/>
    <w:rsid w:val="00942D93"/>
    <w:rsid w:val="009453B7"/>
    <w:rsid w:val="009454DE"/>
    <w:rsid w:val="00947939"/>
    <w:rsid w:val="00955B20"/>
    <w:rsid w:val="00956EC5"/>
    <w:rsid w:val="00962B0C"/>
    <w:rsid w:val="00964DE6"/>
    <w:rsid w:val="00967291"/>
    <w:rsid w:val="00971485"/>
    <w:rsid w:val="0097360E"/>
    <w:rsid w:val="009739DE"/>
    <w:rsid w:val="00977B64"/>
    <w:rsid w:val="00980B3C"/>
    <w:rsid w:val="0098483C"/>
    <w:rsid w:val="00986B21"/>
    <w:rsid w:val="00990253"/>
    <w:rsid w:val="00990DB4"/>
    <w:rsid w:val="009944D6"/>
    <w:rsid w:val="009958CB"/>
    <w:rsid w:val="00997C40"/>
    <w:rsid w:val="009A0D66"/>
    <w:rsid w:val="009B2F7D"/>
    <w:rsid w:val="009B31B2"/>
    <w:rsid w:val="009B3956"/>
    <w:rsid w:val="009C286C"/>
    <w:rsid w:val="009C54FA"/>
    <w:rsid w:val="009C723F"/>
    <w:rsid w:val="009D0487"/>
    <w:rsid w:val="009D102B"/>
    <w:rsid w:val="009D1FFB"/>
    <w:rsid w:val="009D21BE"/>
    <w:rsid w:val="009D22EB"/>
    <w:rsid w:val="009D2A14"/>
    <w:rsid w:val="009D2CF7"/>
    <w:rsid w:val="009D42CC"/>
    <w:rsid w:val="009D7632"/>
    <w:rsid w:val="009F0ED6"/>
    <w:rsid w:val="009F477B"/>
    <w:rsid w:val="00A023CC"/>
    <w:rsid w:val="00A10524"/>
    <w:rsid w:val="00A11AC5"/>
    <w:rsid w:val="00A11DB1"/>
    <w:rsid w:val="00A13318"/>
    <w:rsid w:val="00A15AF4"/>
    <w:rsid w:val="00A174A1"/>
    <w:rsid w:val="00A20A7A"/>
    <w:rsid w:val="00A31FDE"/>
    <w:rsid w:val="00A32674"/>
    <w:rsid w:val="00A32D87"/>
    <w:rsid w:val="00A34B3E"/>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66530"/>
    <w:rsid w:val="00A727A8"/>
    <w:rsid w:val="00A76733"/>
    <w:rsid w:val="00A77315"/>
    <w:rsid w:val="00A82F68"/>
    <w:rsid w:val="00A909FA"/>
    <w:rsid w:val="00A90F34"/>
    <w:rsid w:val="00A91C14"/>
    <w:rsid w:val="00A94E66"/>
    <w:rsid w:val="00AA2DAA"/>
    <w:rsid w:val="00AA3F35"/>
    <w:rsid w:val="00AA6CCD"/>
    <w:rsid w:val="00AB2193"/>
    <w:rsid w:val="00AB3F38"/>
    <w:rsid w:val="00AB76C8"/>
    <w:rsid w:val="00AC107F"/>
    <w:rsid w:val="00AC21A5"/>
    <w:rsid w:val="00AC62CF"/>
    <w:rsid w:val="00AD07E7"/>
    <w:rsid w:val="00AD28CB"/>
    <w:rsid w:val="00AD540E"/>
    <w:rsid w:val="00AE1DF5"/>
    <w:rsid w:val="00AE366E"/>
    <w:rsid w:val="00AE6A54"/>
    <w:rsid w:val="00AF1D76"/>
    <w:rsid w:val="00AF52DE"/>
    <w:rsid w:val="00B00B0E"/>
    <w:rsid w:val="00B00E23"/>
    <w:rsid w:val="00B037E8"/>
    <w:rsid w:val="00B03CC7"/>
    <w:rsid w:val="00B03CC9"/>
    <w:rsid w:val="00B041DB"/>
    <w:rsid w:val="00B05C53"/>
    <w:rsid w:val="00B122F3"/>
    <w:rsid w:val="00B1597A"/>
    <w:rsid w:val="00B2311E"/>
    <w:rsid w:val="00B23FD6"/>
    <w:rsid w:val="00B26CEE"/>
    <w:rsid w:val="00B31B50"/>
    <w:rsid w:val="00B31F80"/>
    <w:rsid w:val="00B32055"/>
    <w:rsid w:val="00B325B9"/>
    <w:rsid w:val="00B33F7A"/>
    <w:rsid w:val="00B353E9"/>
    <w:rsid w:val="00B36274"/>
    <w:rsid w:val="00B36A90"/>
    <w:rsid w:val="00B419CF"/>
    <w:rsid w:val="00B4439D"/>
    <w:rsid w:val="00B53156"/>
    <w:rsid w:val="00B65801"/>
    <w:rsid w:val="00B671DC"/>
    <w:rsid w:val="00B700CA"/>
    <w:rsid w:val="00B82B8B"/>
    <w:rsid w:val="00B833F2"/>
    <w:rsid w:val="00B84457"/>
    <w:rsid w:val="00B87A3D"/>
    <w:rsid w:val="00B90CAE"/>
    <w:rsid w:val="00B92B95"/>
    <w:rsid w:val="00BA532D"/>
    <w:rsid w:val="00BA6212"/>
    <w:rsid w:val="00BA6627"/>
    <w:rsid w:val="00BA6BB5"/>
    <w:rsid w:val="00BB0CD6"/>
    <w:rsid w:val="00BB1BF6"/>
    <w:rsid w:val="00BB38A7"/>
    <w:rsid w:val="00BB6BE2"/>
    <w:rsid w:val="00BD0C93"/>
    <w:rsid w:val="00BD5445"/>
    <w:rsid w:val="00BE038A"/>
    <w:rsid w:val="00BE3423"/>
    <w:rsid w:val="00BE52DF"/>
    <w:rsid w:val="00BE6544"/>
    <w:rsid w:val="00BF37FE"/>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33D57"/>
    <w:rsid w:val="00C3593E"/>
    <w:rsid w:val="00C36383"/>
    <w:rsid w:val="00C3692A"/>
    <w:rsid w:val="00C410EF"/>
    <w:rsid w:val="00C4488E"/>
    <w:rsid w:val="00C47403"/>
    <w:rsid w:val="00C5300F"/>
    <w:rsid w:val="00C53E2D"/>
    <w:rsid w:val="00C55600"/>
    <w:rsid w:val="00C56550"/>
    <w:rsid w:val="00C572D7"/>
    <w:rsid w:val="00C60350"/>
    <w:rsid w:val="00C61D88"/>
    <w:rsid w:val="00C678B4"/>
    <w:rsid w:val="00C728F6"/>
    <w:rsid w:val="00C85681"/>
    <w:rsid w:val="00C9066B"/>
    <w:rsid w:val="00C925E4"/>
    <w:rsid w:val="00C96B9C"/>
    <w:rsid w:val="00CA7616"/>
    <w:rsid w:val="00CB2568"/>
    <w:rsid w:val="00CB5774"/>
    <w:rsid w:val="00CB5D21"/>
    <w:rsid w:val="00CC066E"/>
    <w:rsid w:val="00CC0C95"/>
    <w:rsid w:val="00CC34E5"/>
    <w:rsid w:val="00CC6D2D"/>
    <w:rsid w:val="00CC72EB"/>
    <w:rsid w:val="00CD05C5"/>
    <w:rsid w:val="00CD4229"/>
    <w:rsid w:val="00CD68F1"/>
    <w:rsid w:val="00CE126E"/>
    <w:rsid w:val="00CE2960"/>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6F38"/>
    <w:rsid w:val="00DB71F1"/>
    <w:rsid w:val="00DB7887"/>
    <w:rsid w:val="00DC08C8"/>
    <w:rsid w:val="00DC09F0"/>
    <w:rsid w:val="00DD03ED"/>
    <w:rsid w:val="00DD1129"/>
    <w:rsid w:val="00DD1F91"/>
    <w:rsid w:val="00DD463E"/>
    <w:rsid w:val="00DD659B"/>
    <w:rsid w:val="00DD704B"/>
    <w:rsid w:val="00DE0AB9"/>
    <w:rsid w:val="00DE2294"/>
    <w:rsid w:val="00DE791F"/>
    <w:rsid w:val="00DF0084"/>
    <w:rsid w:val="00DF7B0B"/>
    <w:rsid w:val="00DF7E8D"/>
    <w:rsid w:val="00E0597F"/>
    <w:rsid w:val="00E06895"/>
    <w:rsid w:val="00E0713E"/>
    <w:rsid w:val="00E122B9"/>
    <w:rsid w:val="00E14FE7"/>
    <w:rsid w:val="00E15081"/>
    <w:rsid w:val="00E171B4"/>
    <w:rsid w:val="00E23D08"/>
    <w:rsid w:val="00E26D06"/>
    <w:rsid w:val="00E34D43"/>
    <w:rsid w:val="00E37236"/>
    <w:rsid w:val="00E42158"/>
    <w:rsid w:val="00E4244A"/>
    <w:rsid w:val="00E455B8"/>
    <w:rsid w:val="00E5247C"/>
    <w:rsid w:val="00E56493"/>
    <w:rsid w:val="00E61183"/>
    <w:rsid w:val="00E672F9"/>
    <w:rsid w:val="00E674BE"/>
    <w:rsid w:val="00E72F8E"/>
    <w:rsid w:val="00E73B87"/>
    <w:rsid w:val="00E74814"/>
    <w:rsid w:val="00E765F6"/>
    <w:rsid w:val="00E7672F"/>
    <w:rsid w:val="00E8524A"/>
    <w:rsid w:val="00E872D0"/>
    <w:rsid w:val="00E9095B"/>
    <w:rsid w:val="00E97626"/>
    <w:rsid w:val="00EA0230"/>
    <w:rsid w:val="00EA28E1"/>
    <w:rsid w:val="00EA2DCA"/>
    <w:rsid w:val="00EA358E"/>
    <w:rsid w:val="00EA39BB"/>
    <w:rsid w:val="00EA50F6"/>
    <w:rsid w:val="00EB0B8B"/>
    <w:rsid w:val="00EB2A39"/>
    <w:rsid w:val="00EB52E0"/>
    <w:rsid w:val="00EC0FA4"/>
    <w:rsid w:val="00EC303F"/>
    <w:rsid w:val="00EC3183"/>
    <w:rsid w:val="00ED03F7"/>
    <w:rsid w:val="00ED1016"/>
    <w:rsid w:val="00ED5317"/>
    <w:rsid w:val="00ED65F7"/>
    <w:rsid w:val="00EE2CF3"/>
    <w:rsid w:val="00EE5BF5"/>
    <w:rsid w:val="00EF30AB"/>
    <w:rsid w:val="00EF617D"/>
    <w:rsid w:val="00F04C4F"/>
    <w:rsid w:val="00F07F9B"/>
    <w:rsid w:val="00F1445C"/>
    <w:rsid w:val="00F14CCA"/>
    <w:rsid w:val="00F164C7"/>
    <w:rsid w:val="00F2100B"/>
    <w:rsid w:val="00F21F17"/>
    <w:rsid w:val="00F228EA"/>
    <w:rsid w:val="00F25D50"/>
    <w:rsid w:val="00F2677F"/>
    <w:rsid w:val="00F35A94"/>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95E"/>
    <w:rsid w:val="00FC2222"/>
    <w:rsid w:val="00FC2E91"/>
    <w:rsid w:val="00FC2E95"/>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uiPriority w:val="10"/>
    <w:qFormat/>
    <w:rsid w:val="008F7B5F"/>
    <w:pPr>
      <w:jc w:val="center"/>
    </w:pPr>
    <w:rPr>
      <w:b/>
      <w:bCs/>
      <w:sz w:val="24"/>
      <w:szCs w:val="24"/>
    </w:rPr>
  </w:style>
  <w:style w:type="paragraph" w:styleId="Paragrafoelenco">
    <w:name w:val="List Paragraph"/>
    <w:basedOn w:val="Normale"/>
    <w:link w:val="ParagrafoelencoCaratter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paragraph" w:styleId="NormaleWeb">
    <w:name w:val="Normal (Web)"/>
    <w:uiPriority w:val="99"/>
    <w:rsid w:val="00962B0C"/>
    <w:pPr>
      <w:pBdr>
        <w:top w:val="none" w:sz="4" w:space="0" w:color="000000"/>
        <w:left w:val="none" w:sz="4" w:space="0" w:color="000000"/>
        <w:bottom w:val="none" w:sz="4" w:space="0" w:color="000000"/>
        <w:right w:val="none" w:sz="4" w:space="0" w:color="000000"/>
        <w:between w:val="none" w:sz="4" w:space="0" w:color="000000"/>
      </w:pBdr>
      <w:spacing w:before="100" w:after="100"/>
    </w:pPr>
    <w:rPr>
      <w:rFonts w:eastAsia="Arial Unicode MS" w:cs="Arial Unicode MS"/>
      <w:color w:val="000000"/>
      <w:sz w:val="24"/>
      <w:szCs w:val="24"/>
    </w:rPr>
  </w:style>
  <w:style w:type="character" w:customStyle="1" w:styleId="ParagrafoelencoCarattere">
    <w:name w:val="Paragrafo elenco Carattere"/>
    <w:basedOn w:val="Carpredefinitoparagrafo"/>
    <w:link w:val="Paragrafoelenco"/>
    <w:uiPriority w:val="1"/>
    <w:qFormat/>
    <w:rsid w:val="00F14C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541984189">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s017006@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is017006@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33B32-E0A3-49D6-8A3E-A09761E2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1360</Words>
  <Characters>7757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Fabio  Mulas</cp:lastModifiedBy>
  <cp:revision>8</cp:revision>
  <cp:lastPrinted>2020-02-24T13:03:00Z</cp:lastPrinted>
  <dcterms:created xsi:type="dcterms:W3CDTF">2023-11-08T11:55:00Z</dcterms:created>
  <dcterms:modified xsi:type="dcterms:W3CDTF">2023-11-08T17:15:00Z</dcterms:modified>
</cp:coreProperties>
</file>